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B4" w:rsidRPr="00302023" w:rsidRDefault="001B48DF" w:rsidP="001B48DF">
      <w:pPr>
        <w:jc w:val="center"/>
        <w:rPr>
          <w:rFonts w:ascii="Times New Roman" w:hAnsi="Times New Roman" w:cs="Times New Roman"/>
          <w:b/>
          <w:color w:val="3333FF"/>
          <w:sz w:val="32"/>
          <w:szCs w:val="32"/>
        </w:rPr>
      </w:pPr>
      <w:bookmarkStart w:id="0" w:name="_GoBack"/>
      <w:bookmarkEnd w:id="0"/>
      <w:r w:rsidRPr="00302023">
        <w:rPr>
          <w:rFonts w:ascii="Times New Roman" w:hAnsi="Times New Roman" w:cs="Times New Roman"/>
          <w:b/>
          <w:color w:val="3333FF"/>
          <w:sz w:val="32"/>
          <w:szCs w:val="32"/>
        </w:rPr>
        <w:t>Общероссийский Профсоюз образования</w:t>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r w:rsidRPr="00302023">
        <w:rPr>
          <w:rFonts w:ascii="Times New Roman" w:hAnsi="Times New Roman" w:cs="Times New Roman"/>
          <w:noProof/>
          <w:lang w:eastAsia="ru-RU"/>
        </w:rPr>
        <w:drawing>
          <wp:inline distT="0" distB="0" distL="0" distR="0" wp14:anchorId="19403270" wp14:editId="4EDBBA52">
            <wp:extent cx="1981200" cy="1828800"/>
            <wp:effectExtent l="0" t="0" r="0" b="0"/>
            <wp:docPr id="28678" name="Объект 7" descr="C:\Users\Geenko\Desktop\641f9bd346fc8b0dcb6c46bc73ac2264-los-gr-ficos-vectoriales — копия — копия копия.jpg">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434C0D-11FA-48C3-B740-C259DC018813}"/>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8678" name="Объект 7" descr="C:\Users\Geenko\Desktop\641f9bd346fc8b0dcb6c46bc73ac2264-los-gr-ficos-vectoriales — копия — копия копия.jpg">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434C0D-11FA-48C3-B740-C259DC018813}"/>
                        </a:ext>
                      </a:extLst>
                    </pic:cNvPr>
                    <pic:cNvPicPr>
                      <a:picLocks noGrp="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color w:val="3333FF"/>
          <w:sz w:val="72"/>
          <w:szCs w:val="72"/>
        </w:rPr>
      </w:pPr>
      <w:r w:rsidRPr="00302023">
        <w:rPr>
          <w:rFonts w:ascii="Times New Roman" w:hAnsi="Times New Roman" w:cs="Times New Roman"/>
          <w:b/>
          <w:color w:val="3333FF"/>
          <w:sz w:val="72"/>
          <w:szCs w:val="72"/>
        </w:rPr>
        <w:t>ОТЧЁТЫ И ВЫБОРЫ</w:t>
      </w:r>
    </w:p>
    <w:p w:rsidR="001B48DF" w:rsidRPr="00302023" w:rsidRDefault="001B48DF" w:rsidP="001B48DF">
      <w:pPr>
        <w:jc w:val="center"/>
        <w:rPr>
          <w:rFonts w:ascii="Times New Roman" w:hAnsi="Times New Roman" w:cs="Times New Roman"/>
          <w:b/>
          <w:color w:val="3333FF"/>
          <w:sz w:val="72"/>
          <w:szCs w:val="72"/>
        </w:rPr>
      </w:pPr>
      <w:r w:rsidRPr="00302023">
        <w:rPr>
          <w:rFonts w:ascii="Times New Roman" w:hAnsi="Times New Roman" w:cs="Times New Roman"/>
          <w:b/>
          <w:color w:val="3333FF"/>
          <w:sz w:val="72"/>
          <w:szCs w:val="72"/>
        </w:rPr>
        <w:t>В ПРОФСОЮЗЕ</w:t>
      </w:r>
    </w:p>
    <w:p w:rsidR="001B48DF" w:rsidRPr="00302023" w:rsidRDefault="001B48DF" w:rsidP="001B48DF">
      <w:pPr>
        <w:jc w:val="center"/>
        <w:rPr>
          <w:rFonts w:ascii="Times New Roman" w:hAnsi="Times New Roman" w:cs="Times New Roman"/>
          <w:b/>
          <w:color w:val="3333FF"/>
          <w:sz w:val="36"/>
          <w:szCs w:val="36"/>
        </w:rPr>
      </w:pPr>
      <w:r w:rsidRPr="00302023">
        <w:rPr>
          <w:rFonts w:ascii="Times New Roman" w:hAnsi="Times New Roman" w:cs="Times New Roman"/>
          <w:b/>
          <w:color w:val="3333FF"/>
          <w:sz w:val="36"/>
          <w:szCs w:val="36"/>
        </w:rPr>
        <w:t>(методическое пособие)</w:t>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FF"/>
        <w:tblLayout w:type="fixed"/>
        <w:tblLook w:val="0000" w:firstRow="0" w:lastRow="0" w:firstColumn="0" w:lastColumn="0" w:noHBand="0" w:noVBand="0"/>
      </w:tblPr>
      <w:tblGrid>
        <w:gridCol w:w="9044"/>
      </w:tblGrid>
      <w:tr w:rsidR="009E0F32" w:rsidRPr="00302023" w:rsidTr="009E0F32">
        <w:trPr>
          <w:trHeight w:val="1327"/>
        </w:trPr>
        <w:tc>
          <w:tcPr>
            <w:tcW w:w="9044" w:type="dxa"/>
            <w:shd w:val="clear" w:color="auto" w:fill="3333FF"/>
          </w:tcPr>
          <w:p w:rsidR="00BB76E7" w:rsidRPr="00302023" w:rsidRDefault="00BB76E7" w:rsidP="00F67C4A">
            <w:pPr>
              <w:rPr>
                <w:rFonts w:ascii="Times New Roman" w:hAnsi="Times New Roman" w:cs="Times New Roman"/>
                <w:color w:val="3333FF"/>
                <w:sz w:val="16"/>
                <w:szCs w:val="16"/>
              </w:rPr>
            </w:pPr>
            <w:r w:rsidRPr="00302023">
              <w:rPr>
                <w:rFonts w:ascii="Times New Roman" w:hAnsi="Times New Roman" w:cs="Times New Roman"/>
                <w:noProof/>
                <w:color w:val="3333FF"/>
                <w:sz w:val="16"/>
                <w:szCs w:val="16"/>
                <w:lang w:eastAsia="ru-RU"/>
              </w:rPr>
              <mc:AlternateContent>
                <mc:Choice Requires="wps">
                  <w:drawing>
                    <wp:anchor distT="0" distB="0" distL="114300" distR="114300" simplePos="0" relativeHeight="251659264" behindDoc="0" locked="0" layoutInCell="1" allowOverlap="1" wp14:anchorId="0ED32567" wp14:editId="554E8D09">
                      <wp:simplePos x="0" y="0"/>
                      <wp:positionH relativeFrom="column">
                        <wp:posOffset>-67310</wp:posOffset>
                      </wp:positionH>
                      <wp:positionV relativeFrom="paragraph">
                        <wp:posOffset>67310</wp:posOffset>
                      </wp:positionV>
                      <wp:extent cx="6629400" cy="0"/>
                      <wp:effectExtent l="33655" t="34925" r="33020" b="317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C611D9" id="Прямая соединительная линия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3pt" to="51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" strokecolor="white" strokeweight="4.5pt">
                      <v:stroke linestyle="thickThin"/>
                    </v:line>
                  </w:pict>
                </mc:Fallback>
              </mc:AlternateContent>
            </w:r>
          </w:p>
          <w:p w:rsidR="00BB76E7" w:rsidRPr="00302023" w:rsidRDefault="00BB76E7" w:rsidP="00F67C4A">
            <w:pPr>
              <w:rPr>
                <w:rFonts w:ascii="Times New Roman" w:hAnsi="Times New Roman" w:cs="Times New Roman"/>
                <w:color w:val="3333FF"/>
                <w:sz w:val="16"/>
                <w:szCs w:val="16"/>
              </w:rPr>
            </w:pPr>
            <w:r w:rsidRPr="00302023">
              <w:rPr>
                <w:rFonts w:ascii="Times New Roman" w:hAnsi="Times New Roman" w:cs="Times New Roman"/>
                <w:noProof/>
                <w:color w:val="3333FF"/>
                <w:sz w:val="16"/>
                <w:szCs w:val="16"/>
                <w:lang w:eastAsia="ru-RU"/>
              </w:rPr>
              <mc:AlternateContent>
                <mc:Choice Requires="wps">
                  <w:drawing>
                    <wp:anchor distT="0" distB="0" distL="114300" distR="114300" simplePos="0" relativeHeight="251660288" behindDoc="0" locked="0" layoutInCell="1" allowOverlap="1" wp14:anchorId="418585B2" wp14:editId="3A66E3B8">
                      <wp:simplePos x="0" y="0"/>
                      <wp:positionH relativeFrom="column">
                        <wp:posOffset>-67310</wp:posOffset>
                      </wp:positionH>
                      <wp:positionV relativeFrom="paragraph">
                        <wp:posOffset>62230</wp:posOffset>
                      </wp:positionV>
                      <wp:extent cx="6400800" cy="0"/>
                      <wp:effectExtent l="43180" t="41910" r="42545" b="438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34ABF3" id="Прямая соединительная линия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9pt" to="49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" strokecolor="white" strokeweight="6pt">
                      <v:stroke linestyle="thickBetweenThin"/>
                    </v:line>
                  </w:pict>
                </mc:Fallback>
              </mc:AlternateContent>
            </w:r>
          </w:p>
          <w:p w:rsidR="00BB76E7" w:rsidRPr="00302023" w:rsidRDefault="00BB76E7" w:rsidP="00F67C4A">
            <w:pPr>
              <w:jc w:val="center"/>
              <w:rPr>
                <w:rFonts w:ascii="Times New Roman" w:hAnsi="Times New Roman" w:cs="Times New Roman"/>
                <w:b/>
                <w:color w:val="3333FF"/>
                <w:sz w:val="28"/>
                <w:szCs w:val="28"/>
              </w:rPr>
            </w:pPr>
            <w:r w:rsidRPr="00302023">
              <w:rPr>
                <w:rFonts w:ascii="Times New Roman" w:hAnsi="Times New Roman" w:cs="Times New Roman"/>
                <w:b/>
                <w:color w:val="FFFFFF" w:themeColor="background1"/>
                <w:sz w:val="28"/>
                <w:szCs w:val="28"/>
              </w:rPr>
              <w:t>Москва, 2018</w:t>
            </w:r>
          </w:p>
        </w:tc>
      </w:tr>
    </w:tbl>
    <w:p w:rsidR="00BB76E7" w:rsidRPr="00302023" w:rsidRDefault="00BB76E7" w:rsidP="00BB76E7">
      <w:pPr>
        <w:pStyle w:val="2"/>
        <w:tabs>
          <w:tab w:val="left" w:pos="0"/>
        </w:tabs>
        <w:spacing w:before="0" w:after="0"/>
        <w:jc w:val="right"/>
        <w:rPr>
          <w:rFonts w:ascii="Times New Roman" w:hAnsi="Times New Roman" w:cs="Times New Roman"/>
          <w:i w:val="0"/>
        </w:rPr>
      </w:pPr>
    </w:p>
    <w:p w:rsidR="00F93994" w:rsidRDefault="00F93994" w:rsidP="00500286">
      <w:pPr>
        <w:spacing w:after="0" w:line="240" w:lineRule="auto"/>
        <w:ind w:firstLine="709"/>
        <w:jc w:val="both"/>
        <w:rPr>
          <w:rFonts w:ascii="Times New Roman" w:hAnsi="Times New Roman" w:cs="Times New Roman"/>
          <w:sz w:val="28"/>
          <w:szCs w:val="28"/>
        </w:rPr>
      </w:pPr>
    </w:p>
    <w:p w:rsidR="005E6D75" w:rsidRDefault="00D442DB"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коллеги, очередной срок полномочий выборных профсоюзных органов на всех уровнях структуры Профсоюза подходит к завершению.</w:t>
      </w:r>
    </w:p>
    <w:p w:rsidR="005D2C21" w:rsidRDefault="00D442DB"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в Общероссийском Профсоюзе образования </w:t>
      </w:r>
      <w:r w:rsidR="005D2C21">
        <w:rPr>
          <w:rFonts w:ascii="Times New Roman" w:hAnsi="Times New Roman" w:cs="Times New Roman"/>
          <w:sz w:val="28"/>
          <w:szCs w:val="28"/>
        </w:rPr>
        <w:t>будут объявлены отчёты и выборы. П</w:t>
      </w:r>
      <w:r>
        <w:rPr>
          <w:rFonts w:ascii="Times New Roman" w:hAnsi="Times New Roman" w:cs="Times New Roman"/>
          <w:sz w:val="28"/>
          <w:szCs w:val="28"/>
        </w:rPr>
        <w:t>ройдут отчёт</w:t>
      </w:r>
      <w:r w:rsidR="005D2C21">
        <w:rPr>
          <w:rFonts w:ascii="Times New Roman" w:hAnsi="Times New Roman" w:cs="Times New Roman"/>
          <w:sz w:val="28"/>
          <w:szCs w:val="28"/>
        </w:rPr>
        <w:t xml:space="preserve">но-выборные профсоюзные собрания и конференции во всех </w:t>
      </w:r>
      <w:r>
        <w:rPr>
          <w:rFonts w:ascii="Times New Roman" w:hAnsi="Times New Roman" w:cs="Times New Roman"/>
          <w:sz w:val="28"/>
          <w:szCs w:val="28"/>
        </w:rPr>
        <w:t xml:space="preserve"> первичных</w:t>
      </w:r>
      <w:r w:rsidR="005D2C21">
        <w:rPr>
          <w:rFonts w:ascii="Times New Roman" w:hAnsi="Times New Roman" w:cs="Times New Roman"/>
          <w:sz w:val="28"/>
          <w:szCs w:val="28"/>
        </w:rPr>
        <w:t xml:space="preserve">, менстных, региональных и межрегиональных </w:t>
      </w:r>
      <w:r>
        <w:rPr>
          <w:rFonts w:ascii="Times New Roman" w:hAnsi="Times New Roman" w:cs="Times New Roman"/>
          <w:sz w:val="28"/>
          <w:szCs w:val="28"/>
        </w:rPr>
        <w:t>профсоюзных организаци</w:t>
      </w:r>
      <w:r w:rsidR="005D2C21">
        <w:rPr>
          <w:rFonts w:ascii="Times New Roman" w:hAnsi="Times New Roman" w:cs="Times New Roman"/>
          <w:sz w:val="28"/>
          <w:szCs w:val="28"/>
        </w:rPr>
        <w:t>ях</w:t>
      </w:r>
      <w:r>
        <w:rPr>
          <w:rFonts w:ascii="Times New Roman" w:hAnsi="Times New Roman" w:cs="Times New Roman"/>
          <w:sz w:val="28"/>
          <w:szCs w:val="28"/>
        </w:rPr>
        <w:t xml:space="preserve">. </w:t>
      </w:r>
    </w:p>
    <w:p w:rsidR="00D442DB" w:rsidRDefault="00D442DB"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Завершатся отчёты и выборы </w:t>
      </w:r>
      <w:r w:rsidR="005D2C21">
        <w:rPr>
          <w:rFonts w:ascii="Times New Roman" w:hAnsi="Times New Roman" w:cs="Times New Roman"/>
          <w:sz w:val="28"/>
          <w:szCs w:val="28"/>
        </w:rPr>
        <w:t xml:space="preserve">в Профсоюзе </w:t>
      </w:r>
      <w:r>
        <w:rPr>
          <w:rFonts w:ascii="Times New Roman" w:hAnsi="Times New Roman" w:cs="Times New Roman"/>
          <w:sz w:val="28"/>
          <w:szCs w:val="28"/>
        </w:rPr>
        <w:t>очередным Съездом Профсоюза</w:t>
      </w:r>
      <w:r w:rsidR="005D2C21">
        <w:rPr>
          <w:rFonts w:ascii="Times New Roman" w:hAnsi="Times New Roman" w:cs="Times New Roman"/>
          <w:sz w:val="28"/>
          <w:szCs w:val="28"/>
        </w:rPr>
        <w:t xml:space="preserve">, который состоится </w:t>
      </w:r>
      <w:r>
        <w:rPr>
          <w:rFonts w:ascii="Times New Roman" w:hAnsi="Times New Roman" w:cs="Times New Roman"/>
          <w:sz w:val="28"/>
          <w:szCs w:val="28"/>
        </w:rPr>
        <w:t xml:space="preserve"> в </w:t>
      </w:r>
      <w:r w:rsidR="005D2C21">
        <w:rPr>
          <w:rFonts w:ascii="Times New Roman" w:hAnsi="Times New Roman" w:cs="Times New Roman"/>
          <w:sz w:val="28"/>
          <w:szCs w:val="28"/>
        </w:rPr>
        <w:t>первом полугодии</w:t>
      </w:r>
      <w:r>
        <w:rPr>
          <w:rFonts w:ascii="Times New Roman" w:hAnsi="Times New Roman" w:cs="Times New Roman"/>
          <w:sz w:val="28"/>
          <w:szCs w:val="28"/>
        </w:rPr>
        <w:t xml:space="preserve"> 2020 года.</w:t>
      </w:r>
    </w:p>
    <w:p w:rsidR="00F93994" w:rsidRDefault="00233FB7" w:rsidP="00233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в Профсоюзе, практически в каждой межрегиональной, региональной, местной и первичной профсоюзной организации  накоплен богатый опыт  проведения отчётно-выборных кампаний</w:t>
      </w:r>
      <w:r w:rsidR="00F93994">
        <w:rPr>
          <w:rFonts w:ascii="Times New Roman" w:hAnsi="Times New Roman" w:cs="Times New Roman"/>
          <w:sz w:val="28"/>
          <w:szCs w:val="28"/>
        </w:rPr>
        <w:t>,</w:t>
      </w:r>
      <w:r>
        <w:rPr>
          <w:rFonts w:ascii="Times New Roman" w:hAnsi="Times New Roman" w:cs="Times New Roman"/>
          <w:sz w:val="28"/>
          <w:szCs w:val="28"/>
        </w:rPr>
        <w:t xml:space="preserve"> </w:t>
      </w:r>
      <w:r w:rsidR="00F93994">
        <w:rPr>
          <w:rFonts w:ascii="Times New Roman" w:hAnsi="Times New Roman" w:cs="Times New Roman"/>
          <w:sz w:val="28"/>
          <w:szCs w:val="28"/>
        </w:rPr>
        <w:t>наработаны</w:t>
      </w:r>
      <w:r>
        <w:rPr>
          <w:rFonts w:ascii="Times New Roman" w:hAnsi="Times New Roman" w:cs="Times New Roman"/>
          <w:sz w:val="28"/>
          <w:szCs w:val="28"/>
        </w:rPr>
        <w:t xml:space="preserve"> свои  традиции, </w:t>
      </w:r>
      <w:r w:rsidR="00F93994">
        <w:rPr>
          <w:rFonts w:ascii="Times New Roman" w:hAnsi="Times New Roman" w:cs="Times New Roman"/>
          <w:sz w:val="28"/>
          <w:szCs w:val="28"/>
        </w:rPr>
        <w:t xml:space="preserve">применяются новые подходы и информационные технологии в подготовке отчётов профсоюзных органов. </w:t>
      </w:r>
    </w:p>
    <w:p w:rsidR="00F93994" w:rsidRDefault="00F93994" w:rsidP="00233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ожидаем более творческих подходов к отчётам профсоюзных органов в условиях наличия ежегодных Публичных (открытых) отчётов профсоюзных комитетов.</w:t>
      </w:r>
    </w:p>
    <w:p w:rsidR="00233FB7" w:rsidRDefault="00233FB7"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тем не менее, у</w:t>
      </w:r>
      <w:r w:rsidR="005D2C21">
        <w:rPr>
          <w:rFonts w:ascii="Times New Roman" w:hAnsi="Times New Roman" w:cs="Times New Roman"/>
          <w:sz w:val="28"/>
          <w:szCs w:val="28"/>
        </w:rPr>
        <w:t>читывая, что в Профсоюзе работает почти 300 тысяч  выборных профсоюзных органов,  из них почти 80 тысяч профкомов в школах и дошкольных учреждениях, около 70 тысяч профгрупоргов в вузах, а также около 2,4 тысяч комитетов местных организаций Профсоюза, в которых насчитывается около 1 миллиона профсоюзных активистов, работающих на общественных началах</w:t>
      </w:r>
      <w:r>
        <w:rPr>
          <w:rFonts w:ascii="Times New Roman" w:hAnsi="Times New Roman" w:cs="Times New Roman"/>
          <w:sz w:val="28"/>
          <w:szCs w:val="28"/>
        </w:rPr>
        <w:t>, возникает острая необходимость</w:t>
      </w:r>
      <w:r w:rsidR="005D2C21">
        <w:rPr>
          <w:rFonts w:ascii="Times New Roman" w:hAnsi="Times New Roman" w:cs="Times New Roman"/>
          <w:sz w:val="28"/>
          <w:szCs w:val="28"/>
        </w:rPr>
        <w:t xml:space="preserve"> </w:t>
      </w:r>
      <w:r>
        <w:rPr>
          <w:rFonts w:ascii="Times New Roman" w:hAnsi="Times New Roman" w:cs="Times New Roman"/>
          <w:sz w:val="28"/>
          <w:szCs w:val="28"/>
        </w:rPr>
        <w:t>в оказании организационно-методической помощи  профсоюзным организациям и активистам.</w:t>
      </w:r>
    </w:p>
    <w:p w:rsidR="005D2C21" w:rsidRDefault="00233FB7"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Предлагаемое методическое пособие, подготовлено специалистами организационного отдела аппарата Профсоюза</w:t>
      </w:r>
      <w:r w:rsidR="00F93994">
        <w:rPr>
          <w:rFonts w:ascii="Times New Roman" w:hAnsi="Times New Roman" w:cs="Times New Roman"/>
          <w:sz w:val="28"/>
          <w:szCs w:val="28"/>
        </w:rPr>
        <w:t xml:space="preserve"> и охватывает все области отчётно-выборной кампании</w:t>
      </w:r>
      <w:r>
        <w:rPr>
          <w:rFonts w:ascii="Times New Roman" w:hAnsi="Times New Roman" w:cs="Times New Roman"/>
          <w:sz w:val="28"/>
          <w:szCs w:val="28"/>
        </w:rPr>
        <w:t xml:space="preserve">. </w:t>
      </w: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Надеемся, что методические разъяснения и образцы некоторых материалов помогут председателям организаций Профсоюза и  профсоюзному активу  более организованно и эффективно провести отчёты и выборы в своих организациях.</w:t>
      </w: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уважением,</w:t>
      </w: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Профсоюза</w:t>
      </w:r>
    </w:p>
    <w:p w:rsidR="00F93994" w:rsidRPr="00302023"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М.В.</w:t>
      </w:r>
      <w:r w:rsidR="000E7C7F">
        <w:rPr>
          <w:rFonts w:ascii="Times New Roman" w:hAnsi="Times New Roman" w:cs="Times New Roman"/>
          <w:sz w:val="28"/>
          <w:szCs w:val="28"/>
        </w:rPr>
        <w:t xml:space="preserve"> </w:t>
      </w:r>
      <w:r>
        <w:rPr>
          <w:rFonts w:ascii="Times New Roman" w:hAnsi="Times New Roman" w:cs="Times New Roman"/>
          <w:sz w:val="28"/>
          <w:szCs w:val="28"/>
        </w:rPr>
        <w:t>Авдеенко</w:t>
      </w: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02014B" w:rsidRPr="0002014B" w:rsidRDefault="0002014B" w:rsidP="00C0026C">
      <w:pPr>
        <w:spacing w:after="0" w:line="240" w:lineRule="auto"/>
        <w:ind w:firstLine="709"/>
        <w:jc w:val="both"/>
        <w:rPr>
          <w:rFonts w:ascii="Times New Roman" w:hAnsi="Times New Roman" w:cs="Times New Roman"/>
          <w:b/>
          <w:sz w:val="28"/>
          <w:szCs w:val="28"/>
        </w:rPr>
      </w:pPr>
      <w:r w:rsidRPr="0002014B">
        <w:rPr>
          <w:rFonts w:ascii="Times New Roman" w:hAnsi="Times New Roman" w:cs="Times New Roman"/>
          <w:b/>
          <w:sz w:val="28"/>
          <w:szCs w:val="28"/>
        </w:rPr>
        <w:t>ВВЕДЕНИЕ</w:t>
      </w:r>
    </w:p>
    <w:p w:rsidR="00C0026C" w:rsidRPr="0031083A"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Сохранение и развитие демократии в Профсоюзе, реализация основных принципов деятельности профсоюзных организаций и их выборных профсоюзных органов, соблюдение и регулирование уставных сроков полномочий  профсоюзных органов обеспечивается в Общероссийском Профсоюзе образования во многом через уставную норму, устанавливающую в Профсоюзе </w:t>
      </w:r>
      <w:r w:rsidRPr="0031083A">
        <w:rPr>
          <w:rFonts w:ascii="Times New Roman" w:hAnsi="Times New Roman" w:cs="Times New Roman"/>
          <w:sz w:val="28"/>
          <w:szCs w:val="28"/>
        </w:rPr>
        <w:t xml:space="preserve">на регулярной основе и в единые сроки </w:t>
      </w:r>
      <w:r w:rsidR="0031083A" w:rsidRPr="0031083A">
        <w:rPr>
          <w:rFonts w:ascii="Times New Roman" w:hAnsi="Times New Roman" w:cs="Times New Roman"/>
          <w:sz w:val="28"/>
          <w:szCs w:val="28"/>
        </w:rPr>
        <w:t>проведение отчётов и выборов</w:t>
      </w:r>
      <w:r w:rsidRPr="0031083A">
        <w:rPr>
          <w:rFonts w:ascii="Times New Roman" w:hAnsi="Times New Roman" w:cs="Times New Roman"/>
          <w:sz w:val="28"/>
          <w:szCs w:val="28"/>
        </w:rPr>
        <w:t>.</w:t>
      </w:r>
    </w:p>
    <w:p w:rsidR="00C0026C" w:rsidRDefault="00C0026C" w:rsidP="003518FA">
      <w:pPr>
        <w:autoSpaceDE w:val="0"/>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b/>
          <w:bCs/>
          <w:iCs/>
          <w:sz w:val="28"/>
          <w:szCs w:val="28"/>
        </w:rPr>
        <w:t>Отчёты и выборы профсоюзных органов</w:t>
      </w:r>
      <w:r w:rsidRPr="0002014B">
        <w:rPr>
          <w:rFonts w:ascii="Times New Roman" w:hAnsi="Times New Roman" w:cs="Times New Roman"/>
          <w:bCs/>
          <w:iCs/>
          <w:sz w:val="28"/>
          <w:szCs w:val="28"/>
        </w:rPr>
        <w:t xml:space="preserve"> – ответственный этап в деятельности организаций Общероссийского Профсоюза образования, они </w:t>
      </w:r>
      <w:r w:rsidRPr="0002014B">
        <w:rPr>
          <w:rFonts w:ascii="Times New Roman" w:hAnsi="Times New Roman" w:cs="Times New Roman"/>
          <w:sz w:val="28"/>
          <w:szCs w:val="28"/>
        </w:rPr>
        <w:t xml:space="preserve"> являются универсальной нормой профсоюзной жизни, обеспечивающие обновление и развитие профсоюзных организаций, регулярную сменяемость  профсоюзных  органов, кадров и актива их отчётность  перед избравшими их организациями Профсоюза. </w:t>
      </w:r>
    </w:p>
    <w:p w:rsidR="00F751DD" w:rsidRPr="00234DBB" w:rsidRDefault="00F751DD" w:rsidP="003518FA">
      <w:pPr>
        <w:autoSpaceDE w:val="0"/>
        <w:spacing w:after="0" w:line="240" w:lineRule="auto"/>
        <w:ind w:firstLine="709"/>
        <w:jc w:val="both"/>
        <w:rPr>
          <w:rFonts w:ascii="Times New Roman" w:hAnsi="Times New Roman" w:cs="Times New Roman"/>
          <w:sz w:val="28"/>
          <w:szCs w:val="28"/>
        </w:rPr>
      </w:pPr>
      <w:r w:rsidRPr="00234DBB">
        <w:rPr>
          <w:rFonts w:ascii="Times New Roman" w:hAnsi="Times New Roman" w:cs="Times New Roman"/>
          <w:sz w:val="28"/>
          <w:szCs w:val="28"/>
        </w:rPr>
        <w:t>Отчетно-выборная кампания – это</w:t>
      </w:r>
      <w:r w:rsidR="003518FA">
        <w:rPr>
          <w:rFonts w:ascii="Times New Roman" w:hAnsi="Times New Roman" w:cs="Times New Roman"/>
          <w:sz w:val="28"/>
          <w:szCs w:val="28"/>
        </w:rPr>
        <w:t xml:space="preserve">, прежде всего, время для </w:t>
      </w:r>
      <w:r w:rsidRPr="00234DBB">
        <w:rPr>
          <w:rFonts w:ascii="Times New Roman" w:hAnsi="Times New Roman" w:cs="Times New Roman"/>
          <w:sz w:val="28"/>
          <w:szCs w:val="28"/>
        </w:rPr>
        <w:t>анализ</w:t>
      </w:r>
      <w:r w:rsidR="003518FA">
        <w:rPr>
          <w:rFonts w:ascii="Times New Roman" w:hAnsi="Times New Roman" w:cs="Times New Roman"/>
          <w:sz w:val="28"/>
          <w:szCs w:val="28"/>
        </w:rPr>
        <w:t>а</w:t>
      </w:r>
      <w:r w:rsidRPr="00234DBB">
        <w:rPr>
          <w:rFonts w:ascii="Times New Roman" w:hAnsi="Times New Roman" w:cs="Times New Roman"/>
          <w:sz w:val="28"/>
          <w:szCs w:val="28"/>
        </w:rPr>
        <w:t xml:space="preserve"> </w:t>
      </w:r>
      <w:r w:rsidR="003518FA">
        <w:rPr>
          <w:rFonts w:ascii="Times New Roman" w:hAnsi="Times New Roman" w:cs="Times New Roman"/>
          <w:sz w:val="28"/>
          <w:szCs w:val="28"/>
        </w:rPr>
        <w:t xml:space="preserve">результатов и </w:t>
      </w:r>
      <w:r w:rsidRPr="00234DBB">
        <w:rPr>
          <w:rFonts w:ascii="Times New Roman" w:hAnsi="Times New Roman" w:cs="Times New Roman"/>
          <w:sz w:val="28"/>
          <w:szCs w:val="28"/>
        </w:rPr>
        <w:t>эффективности деятельности профсоюзной организации и ее выборн</w:t>
      </w:r>
      <w:r w:rsidR="003518FA">
        <w:rPr>
          <w:rFonts w:ascii="Times New Roman" w:hAnsi="Times New Roman" w:cs="Times New Roman"/>
          <w:sz w:val="28"/>
          <w:szCs w:val="28"/>
        </w:rPr>
        <w:t>ых профсоюзных органов.</w:t>
      </w:r>
    </w:p>
    <w:p w:rsidR="00F751DD" w:rsidRPr="00234DBB" w:rsidRDefault="00F751DD" w:rsidP="003518FA">
      <w:pPr>
        <w:autoSpaceDE w:val="0"/>
        <w:spacing w:after="0" w:line="240" w:lineRule="auto"/>
        <w:ind w:firstLine="709"/>
        <w:jc w:val="both"/>
        <w:rPr>
          <w:rFonts w:ascii="Times New Roman" w:hAnsi="Times New Roman" w:cs="Times New Roman"/>
          <w:sz w:val="28"/>
          <w:szCs w:val="28"/>
        </w:rPr>
      </w:pPr>
      <w:r w:rsidRPr="00234DBB">
        <w:rPr>
          <w:rFonts w:ascii="Times New Roman" w:hAnsi="Times New Roman" w:cs="Times New Roman"/>
          <w:sz w:val="28"/>
          <w:szCs w:val="28"/>
        </w:rPr>
        <w:t>Отчетно-выборная кампания – это</w:t>
      </w:r>
      <w:r w:rsidR="003518FA">
        <w:rPr>
          <w:rFonts w:ascii="Times New Roman" w:hAnsi="Times New Roman" w:cs="Times New Roman"/>
          <w:sz w:val="28"/>
          <w:szCs w:val="28"/>
        </w:rPr>
        <w:t xml:space="preserve"> всегда взгляд вперёд, </w:t>
      </w:r>
      <w:r w:rsidRPr="00234DBB">
        <w:rPr>
          <w:rFonts w:ascii="Times New Roman" w:hAnsi="Times New Roman" w:cs="Times New Roman"/>
          <w:sz w:val="28"/>
          <w:szCs w:val="28"/>
        </w:rPr>
        <w:t xml:space="preserve"> определение первоочередных задач </w:t>
      </w:r>
      <w:r w:rsidR="003518FA">
        <w:rPr>
          <w:rFonts w:ascii="Times New Roman" w:hAnsi="Times New Roman" w:cs="Times New Roman"/>
          <w:sz w:val="28"/>
          <w:szCs w:val="28"/>
        </w:rPr>
        <w:t xml:space="preserve">на перспективу </w:t>
      </w:r>
      <w:r w:rsidRPr="00234DBB">
        <w:rPr>
          <w:rFonts w:ascii="Times New Roman" w:hAnsi="Times New Roman" w:cs="Times New Roman"/>
          <w:sz w:val="28"/>
          <w:szCs w:val="28"/>
        </w:rPr>
        <w:t xml:space="preserve">по </w:t>
      </w:r>
      <w:r w:rsidR="003518FA">
        <w:rPr>
          <w:rFonts w:ascii="Times New Roman" w:hAnsi="Times New Roman" w:cs="Times New Roman"/>
          <w:sz w:val="28"/>
          <w:szCs w:val="28"/>
        </w:rPr>
        <w:t xml:space="preserve">реализации основной функции </w:t>
      </w:r>
      <w:r w:rsidR="00D3036D">
        <w:rPr>
          <w:rFonts w:ascii="Times New Roman" w:hAnsi="Times New Roman" w:cs="Times New Roman"/>
          <w:sz w:val="28"/>
          <w:szCs w:val="28"/>
        </w:rPr>
        <w:t xml:space="preserve">по </w:t>
      </w:r>
      <w:r w:rsidR="003518FA">
        <w:rPr>
          <w:rFonts w:ascii="Times New Roman" w:hAnsi="Times New Roman" w:cs="Times New Roman"/>
          <w:sz w:val="28"/>
          <w:szCs w:val="28"/>
        </w:rPr>
        <w:t>представительств</w:t>
      </w:r>
      <w:r w:rsidR="00D3036D">
        <w:rPr>
          <w:rFonts w:ascii="Times New Roman" w:hAnsi="Times New Roman" w:cs="Times New Roman"/>
          <w:sz w:val="28"/>
          <w:szCs w:val="28"/>
        </w:rPr>
        <w:t>у</w:t>
      </w:r>
      <w:r w:rsidR="003518FA">
        <w:rPr>
          <w:rFonts w:ascii="Times New Roman" w:hAnsi="Times New Roman" w:cs="Times New Roman"/>
          <w:sz w:val="28"/>
          <w:szCs w:val="28"/>
        </w:rPr>
        <w:t xml:space="preserve"> и защит</w:t>
      </w:r>
      <w:r w:rsidR="00D3036D">
        <w:rPr>
          <w:rFonts w:ascii="Times New Roman" w:hAnsi="Times New Roman" w:cs="Times New Roman"/>
          <w:sz w:val="28"/>
          <w:szCs w:val="28"/>
        </w:rPr>
        <w:t>е</w:t>
      </w:r>
      <w:r w:rsidR="003518FA">
        <w:rPr>
          <w:rFonts w:ascii="Times New Roman" w:hAnsi="Times New Roman" w:cs="Times New Roman"/>
          <w:sz w:val="28"/>
          <w:szCs w:val="28"/>
        </w:rPr>
        <w:t xml:space="preserve"> социально-трудовых прав и профессиональных интересов членов Профсоюза.</w:t>
      </w:r>
    </w:p>
    <w:p w:rsidR="0002014B" w:rsidRPr="0002014B" w:rsidRDefault="0002014B" w:rsidP="003518FA">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3"/>
          <w:sz w:val="28"/>
          <w:szCs w:val="28"/>
        </w:rPr>
        <w:t xml:space="preserve">Организуя отчёты и выборы профсоюзному активу важно </w:t>
      </w:r>
      <w:r w:rsidR="00D3036D">
        <w:rPr>
          <w:rFonts w:ascii="Times New Roman" w:eastAsia="Times New Roman" w:hAnsi="Times New Roman" w:cs="Times New Roman"/>
          <w:spacing w:val="-3"/>
          <w:sz w:val="28"/>
          <w:szCs w:val="28"/>
        </w:rPr>
        <w:t>не забывать</w:t>
      </w:r>
      <w:r w:rsidRPr="0002014B">
        <w:rPr>
          <w:rFonts w:ascii="Times New Roman" w:eastAsia="Times New Roman" w:hAnsi="Times New Roman" w:cs="Times New Roman"/>
          <w:spacing w:val="-3"/>
          <w:sz w:val="28"/>
          <w:szCs w:val="28"/>
        </w:rPr>
        <w:t xml:space="preserve">, что профсоюзная организация </w:t>
      </w:r>
      <w:r w:rsidR="00D3036D">
        <w:rPr>
          <w:rFonts w:ascii="Times New Roman" w:eastAsia="Times New Roman" w:hAnsi="Times New Roman" w:cs="Times New Roman"/>
          <w:spacing w:val="-3"/>
          <w:sz w:val="28"/>
          <w:szCs w:val="28"/>
        </w:rPr>
        <w:t>это не только явление в общественной жизни, но и  сложный организационно-правовой процесс.</w:t>
      </w:r>
      <w:r w:rsidRPr="0002014B">
        <w:rPr>
          <w:rFonts w:ascii="Times New Roman" w:eastAsia="Times New Roman" w:hAnsi="Times New Roman" w:cs="Times New Roman"/>
          <w:sz w:val="28"/>
          <w:szCs w:val="28"/>
        </w:rPr>
        <w:t xml:space="preserve"> </w:t>
      </w:r>
    </w:p>
    <w:p w:rsidR="0002014B" w:rsidRPr="0002014B" w:rsidRDefault="0002014B" w:rsidP="0002014B">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2014B">
        <w:rPr>
          <w:rFonts w:ascii="Times New Roman" w:eastAsia="Times New Roman" w:hAnsi="Times New Roman" w:cs="Times New Roman"/>
          <w:sz w:val="28"/>
          <w:szCs w:val="28"/>
        </w:rPr>
        <w:t xml:space="preserve">Как процесс она представляет </w:t>
      </w:r>
      <w:r w:rsidRPr="0002014B">
        <w:rPr>
          <w:rFonts w:ascii="Times New Roman" w:eastAsia="Times New Roman" w:hAnsi="Times New Roman" w:cs="Times New Roman"/>
          <w:spacing w:val="-1"/>
          <w:sz w:val="28"/>
          <w:szCs w:val="28"/>
        </w:rPr>
        <w:t xml:space="preserve">собой совокупность действий профсоюзных органов, профсоюзного актива, </w:t>
      </w:r>
      <w:r w:rsidR="00D3036D">
        <w:rPr>
          <w:rFonts w:ascii="Times New Roman" w:eastAsia="Times New Roman" w:hAnsi="Times New Roman" w:cs="Times New Roman"/>
          <w:spacing w:val="-1"/>
          <w:sz w:val="28"/>
          <w:szCs w:val="28"/>
        </w:rPr>
        <w:t>которые ведут</w:t>
      </w:r>
      <w:r w:rsidRPr="0002014B">
        <w:rPr>
          <w:rFonts w:ascii="Times New Roman" w:eastAsia="Times New Roman" w:hAnsi="Times New Roman" w:cs="Times New Roman"/>
          <w:spacing w:val="-1"/>
          <w:sz w:val="28"/>
          <w:szCs w:val="28"/>
        </w:rPr>
        <w:t xml:space="preserve"> к реализации уставных целей и задач, </w:t>
      </w:r>
      <w:r w:rsidR="00D3036D">
        <w:rPr>
          <w:rFonts w:ascii="Times New Roman" w:eastAsia="Times New Roman" w:hAnsi="Times New Roman" w:cs="Times New Roman"/>
          <w:spacing w:val="-1"/>
          <w:sz w:val="28"/>
          <w:szCs w:val="28"/>
        </w:rPr>
        <w:t xml:space="preserve">к развитию и </w:t>
      </w:r>
      <w:r w:rsidRPr="0002014B">
        <w:rPr>
          <w:rFonts w:ascii="Times New Roman" w:eastAsia="Times New Roman" w:hAnsi="Times New Roman" w:cs="Times New Roman"/>
          <w:spacing w:val="-1"/>
          <w:sz w:val="28"/>
          <w:szCs w:val="28"/>
        </w:rPr>
        <w:t>организационно</w:t>
      </w:r>
      <w:r w:rsidR="00D3036D">
        <w:rPr>
          <w:rFonts w:ascii="Times New Roman" w:eastAsia="Times New Roman" w:hAnsi="Times New Roman" w:cs="Times New Roman"/>
          <w:spacing w:val="-1"/>
          <w:sz w:val="28"/>
          <w:szCs w:val="28"/>
        </w:rPr>
        <w:t>му</w:t>
      </w:r>
      <w:r w:rsidRPr="0002014B">
        <w:rPr>
          <w:rFonts w:ascii="Times New Roman" w:eastAsia="Times New Roman" w:hAnsi="Times New Roman" w:cs="Times New Roman"/>
          <w:spacing w:val="-1"/>
          <w:sz w:val="28"/>
          <w:szCs w:val="28"/>
        </w:rPr>
        <w:t xml:space="preserve"> укреплени</w:t>
      </w:r>
      <w:r w:rsidR="00D3036D">
        <w:rPr>
          <w:rFonts w:ascii="Times New Roman" w:eastAsia="Times New Roman" w:hAnsi="Times New Roman" w:cs="Times New Roman"/>
          <w:spacing w:val="-1"/>
          <w:sz w:val="28"/>
          <w:szCs w:val="28"/>
        </w:rPr>
        <w:t>ю</w:t>
      </w:r>
      <w:r w:rsidRPr="0002014B">
        <w:rPr>
          <w:rFonts w:ascii="Times New Roman" w:eastAsia="Times New Roman" w:hAnsi="Times New Roman" w:cs="Times New Roman"/>
          <w:spacing w:val="-1"/>
          <w:sz w:val="28"/>
          <w:szCs w:val="28"/>
        </w:rPr>
        <w:t xml:space="preserve"> профсоюзн</w:t>
      </w:r>
      <w:r w:rsidR="00D3036D">
        <w:rPr>
          <w:rFonts w:ascii="Times New Roman" w:eastAsia="Times New Roman" w:hAnsi="Times New Roman" w:cs="Times New Roman"/>
          <w:spacing w:val="-1"/>
          <w:sz w:val="28"/>
          <w:szCs w:val="28"/>
        </w:rPr>
        <w:t>ых</w:t>
      </w:r>
      <w:r w:rsidRPr="0002014B">
        <w:rPr>
          <w:rFonts w:ascii="Times New Roman" w:eastAsia="Times New Roman" w:hAnsi="Times New Roman" w:cs="Times New Roman"/>
          <w:spacing w:val="-1"/>
          <w:sz w:val="28"/>
          <w:szCs w:val="28"/>
        </w:rPr>
        <w:t xml:space="preserve"> организаци</w:t>
      </w:r>
      <w:r w:rsidR="00D3036D">
        <w:rPr>
          <w:rFonts w:ascii="Times New Roman" w:eastAsia="Times New Roman" w:hAnsi="Times New Roman" w:cs="Times New Roman"/>
          <w:spacing w:val="-1"/>
          <w:sz w:val="28"/>
          <w:szCs w:val="28"/>
        </w:rPr>
        <w:t>й</w:t>
      </w:r>
      <w:r w:rsidRPr="0002014B">
        <w:rPr>
          <w:rFonts w:ascii="Times New Roman" w:eastAsia="Times New Roman" w:hAnsi="Times New Roman" w:cs="Times New Roman"/>
          <w:spacing w:val="-1"/>
          <w:sz w:val="28"/>
          <w:szCs w:val="28"/>
        </w:rPr>
        <w:t xml:space="preserve">. </w:t>
      </w:r>
    </w:p>
    <w:p w:rsidR="0002014B" w:rsidRPr="0002014B" w:rsidRDefault="0002014B" w:rsidP="0002014B">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2014B">
        <w:rPr>
          <w:rFonts w:ascii="Times New Roman" w:eastAsia="Times New Roman" w:hAnsi="Times New Roman" w:cs="Times New Roman"/>
          <w:spacing w:val="-1"/>
          <w:sz w:val="28"/>
          <w:szCs w:val="28"/>
        </w:rPr>
        <w:t xml:space="preserve">Профсоюзная организация как </w:t>
      </w:r>
      <w:r w:rsidRPr="0002014B">
        <w:rPr>
          <w:rFonts w:ascii="Times New Roman" w:eastAsia="Times New Roman" w:hAnsi="Times New Roman" w:cs="Times New Roman"/>
          <w:spacing w:val="-4"/>
          <w:sz w:val="28"/>
          <w:szCs w:val="28"/>
        </w:rPr>
        <w:t>процесс регулируется законодательством о</w:t>
      </w:r>
      <w:r w:rsidR="00D3036D">
        <w:rPr>
          <w:rFonts w:ascii="Times New Roman" w:eastAsia="Times New Roman" w:hAnsi="Times New Roman" w:cs="Times New Roman"/>
          <w:spacing w:val="-4"/>
          <w:sz w:val="28"/>
          <w:szCs w:val="28"/>
        </w:rPr>
        <w:t>б</w:t>
      </w:r>
      <w:r w:rsidRPr="0002014B">
        <w:rPr>
          <w:rFonts w:ascii="Times New Roman" w:eastAsia="Times New Roman" w:hAnsi="Times New Roman" w:cs="Times New Roman"/>
          <w:spacing w:val="-4"/>
          <w:sz w:val="28"/>
          <w:szCs w:val="28"/>
        </w:rPr>
        <w:t xml:space="preserve"> общественных объединениях, некоммерческих организациях и профсоюзах, а также   ТК РФ, Уставом Профсоюза</w:t>
      </w:r>
      <w:r w:rsidRPr="0002014B">
        <w:rPr>
          <w:rFonts w:ascii="Times New Roman" w:eastAsia="Times New Roman" w:hAnsi="Times New Roman" w:cs="Times New Roman"/>
          <w:spacing w:val="-1"/>
          <w:sz w:val="28"/>
          <w:szCs w:val="28"/>
        </w:rPr>
        <w:t>.</w:t>
      </w:r>
    </w:p>
    <w:p w:rsidR="0002014B" w:rsidRPr="0002014B" w:rsidRDefault="0002014B" w:rsidP="0002014B">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
          <w:sz w:val="28"/>
          <w:szCs w:val="28"/>
        </w:rPr>
        <w:t xml:space="preserve">Как явление </w:t>
      </w:r>
      <w:r w:rsidR="00D3036D">
        <w:rPr>
          <w:rFonts w:ascii="Times New Roman" w:eastAsia="Times New Roman" w:hAnsi="Times New Roman" w:cs="Times New Roman"/>
          <w:spacing w:val="-1"/>
          <w:sz w:val="28"/>
          <w:szCs w:val="28"/>
        </w:rPr>
        <w:t xml:space="preserve">профсоюзная организация </w:t>
      </w:r>
      <w:r w:rsidRPr="0002014B">
        <w:rPr>
          <w:rFonts w:ascii="Times New Roman" w:eastAsia="Times New Roman" w:hAnsi="Times New Roman" w:cs="Times New Roman"/>
          <w:spacing w:val="-1"/>
          <w:sz w:val="28"/>
          <w:szCs w:val="28"/>
        </w:rPr>
        <w:t xml:space="preserve">представляет собой физическое </w:t>
      </w:r>
      <w:r w:rsidRPr="0002014B">
        <w:rPr>
          <w:rFonts w:ascii="Times New Roman" w:eastAsia="Times New Roman" w:hAnsi="Times New Roman" w:cs="Times New Roman"/>
          <w:spacing w:val="-3"/>
          <w:sz w:val="28"/>
          <w:szCs w:val="28"/>
        </w:rPr>
        <w:t xml:space="preserve">объединение </w:t>
      </w:r>
      <w:r w:rsidR="00D3036D">
        <w:rPr>
          <w:rFonts w:ascii="Times New Roman" w:eastAsia="Times New Roman" w:hAnsi="Times New Roman" w:cs="Times New Roman"/>
          <w:spacing w:val="-3"/>
          <w:sz w:val="28"/>
          <w:szCs w:val="28"/>
        </w:rPr>
        <w:t>работников образования-</w:t>
      </w:r>
      <w:r w:rsidRPr="0002014B">
        <w:rPr>
          <w:rFonts w:ascii="Times New Roman" w:eastAsia="Times New Roman" w:hAnsi="Times New Roman" w:cs="Times New Roman"/>
          <w:spacing w:val="-3"/>
          <w:sz w:val="28"/>
          <w:szCs w:val="28"/>
        </w:rPr>
        <w:t>членов Профсоюза для достижения общих результатов в защите социально-трудовых прав и профессиональных интересов</w:t>
      </w:r>
      <w:r w:rsidR="00D3036D">
        <w:rPr>
          <w:rFonts w:ascii="Times New Roman" w:eastAsia="Times New Roman" w:hAnsi="Times New Roman" w:cs="Times New Roman"/>
          <w:spacing w:val="-3"/>
          <w:sz w:val="28"/>
          <w:szCs w:val="28"/>
        </w:rPr>
        <w:t>. В этом амплуа они</w:t>
      </w:r>
      <w:r w:rsidRPr="0002014B">
        <w:rPr>
          <w:rFonts w:ascii="Times New Roman" w:eastAsia="Times New Roman" w:hAnsi="Times New Roman" w:cs="Times New Roman"/>
          <w:sz w:val="28"/>
          <w:szCs w:val="28"/>
        </w:rPr>
        <w:t xml:space="preserve"> регулируются Гражданским кодексом РФ.</w:t>
      </w:r>
    </w:p>
    <w:p w:rsidR="00C0026C" w:rsidRPr="0031083A" w:rsidRDefault="00C0026C" w:rsidP="0002014B">
      <w:pPr>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sz w:val="28"/>
          <w:szCs w:val="28"/>
        </w:rPr>
        <w:t xml:space="preserve">Хорошо организованные отчёты и выборы являются залогом  качественной реализации в повседневной профсоюзной практике </w:t>
      </w:r>
      <w:r w:rsidR="00D3036D">
        <w:rPr>
          <w:rFonts w:ascii="Times New Roman" w:hAnsi="Times New Roman" w:cs="Times New Roman"/>
          <w:sz w:val="28"/>
          <w:szCs w:val="28"/>
        </w:rPr>
        <w:t xml:space="preserve"> и</w:t>
      </w:r>
      <w:r w:rsidRPr="0031083A">
        <w:rPr>
          <w:rFonts w:ascii="Times New Roman" w:hAnsi="Times New Roman" w:cs="Times New Roman"/>
          <w:sz w:val="28"/>
          <w:szCs w:val="28"/>
        </w:rPr>
        <w:t xml:space="preserve"> основных функций Профсоюза:</w:t>
      </w:r>
    </w:p>
    <w:p w:rsidR="00C0026C" w:rsidRPr="00302023" w:rsidRDefault="00D3036D" w:rsidP="00D30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w:t>
      </w:r>
      <w:r w:rsidR="00C0026C" w:rsidRPr="00302023">
        <w:rPr>
          <w:rFonts w:ascii="Times New Roman" w:hAnsi="Times New Roman" w:cs="Times New Roman"/>
          <w:sz w:val="28"/>
          <w:szCs w:val="28"/>
        </w:rPr>
        <w:t>редставительств</w:t>
      </w:r>
      <w:r>
        <w:rPr>
          <w:rFonts w:ascii="Times New Roman" w:hAnsi="Times New Roman" w:cs="Times New Roman"/>
          <w:sz w:val="28"/>
          <w:szCs w:val="28"/>
        </w:rPr>
        <w:t>у</w:t>
      </w:r>
      <w:r w:rsidR="00C0026C" w:rsidRPr="00302023">
        <w:rPr>
          <w:rFonts w:ascii="Times New Roman" w:hAnsi="Times New Roman" w:cs="Times New Roman"/>
          <w:sz w:val="28"/>
          <w:szCs w:val="28"/>
        </w:rPr>
        <w:t xml:space="preserve"> и защит</w:t>
      </w:r>
      <w:r>
        <w:rPr>
          <w:rFonts w:ascii="Times New Roman" w:hAnsi="Times New Roman" w:cs="Times New Roman"/>
          <w:sz w:val="28"/>
          <w:szCs w:val="28"/>
        </w:rPr>
        <w:t>е</w:t>
      </w:r>
      <w:r w:rsidR="00C0026C" w:rsidRPr="00302023">
        <w:rPr>
          <w:rFonts w:ascii="Times New Roman" w:hAnsi="Times New Roman" w:cs="Times New Roman"/>
          <w:sz w:val="28"/>
          <w:szCs w:val="28"/>
        </w:rPr>
        <w:t xml:space="preserve"> социально-трудовых прав членов Профсоюза</w:t>
      </w:r>
      <w:r>
        <w:rPr>
          <w:rFonts w:ascii="Times New Roman" w:hAnsi="Times New Roman" w:cs="Times New Roman"/>
          <w:sz w:val="28"/>
          <w:szCs w:val="28"/>
        </w:rPr>
        <w:t xml:space="preserve">, </w:t>
      </w:r>
      <w:r w:rsidR="00C0026C" w:rsidRPr="00302023">
        <w:rPr>
          <w:rFonts w:ascii="Times New Roman" w:hAnsi="Times New Roman" w:cs="Times New Roman"/>
          <w:sz w:val="28"/>
          <w:szCs w:val="28"/>
        </w:rPr>
        <w:t>нормотворчества</w:t>
      </w:r>
      <w:r>
        <w:rPr>
          <w:rFonts w:ascii="Times New Roman" w:hAnsi="Times New Roman" w:cs="Times New Roman"/>
          <w:sz w:val="28"/>
          <w:szCs w:val="28"/>
        </w:rPr>
        <w:t xml:space="preserve">, </w:t>
      </w:r>
      <w:r w:rsidR="00C0026C" w:rsidRPr="00302023">
        <w:rPr>
          <w:rFonts w:ascii="Times New Roman" w:hAnsi="Times New Roman" w:cs="Times New Roman"/>
          <w:sz w:val="28"/>
          <w:szCs w:val="28"/>
        </w:rPr>
        <w:t>контрольн</w:t>
      </w:r>
      <w:r>
        <w:rPr>
          <w:rFonts w:ascii="Times New Roman" w:hAnsi="Times New Roman" w:cs="Times New Roman"/>
          <w:sz w:val="28"/>
          <w:szCs w:val="28"/>
        </w:rPr>
        <w:t>ой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функци</w:t>
      </w:r>
      <w:r>
        <w:rPr>
          <w:rFonts w:ascii="Times New Roman" w:hAnsi="Times New Roman" w:cs="Times New Roman"/>
          <w:sz w:val="28"/>
          <w:szCs w:val="28"/>
        </w:rPr>
        <w:t>и</w:t>
      </w:r>
      <w:r w:rsidR="00C0026C" w:rsidRPr="00302023">
        <w:rPr>
          <w:rFonts w:ascii="Times New Roman" w:hAnsi="Times New Roman" w:cs="Times New Roman"/>
          <w:sz w:val="28"/>
          <w:szCs w:val="28"/>
        </w:rPr>
        <w:t xml:space="preserve"> соуправления</w:t>
      </w:r>
      <w:r>
        <w:rPr>
          <w:rFonts w:ascii="Times New Roman" w:hAnsi="Times New Roman" w:cs="Times New Roman"/>
          <w:sz w:val="28"/>
          <w:szCs w:val="28"/>
        </w:rPr>
        <w:t xml:space="preserve">, </w:t>
      </w:r>
      <w:r w:rsidR="00C0026C" w:rsidRPr="00302023">
        <w:rPr>
          <w:rFonts w:ascii="Times New Roman" w:hAnsi="Times New Roman" w:cs="Times New Roman"/>
          <w:sz w:val="28"/>
          <w:szCs w:val="28"/>
        </w:rPr>
        <w:t>организаторск</w:t>
      </w:r>
      <w:r>
        <w:rPr>
          <w:rFonts w:ascii="Times New Roman" w:hAnsi="Times New Roman" w:cs="Times New Roman"/>
          <w:sz w:val="28"/>
          <w:szCs w:val="28"/>
        </w:rPr>
        <w:t>ой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обучающ</w:t>
      </w:r>
      <w:r>
        <w:rPr>
          <w:rFonts w:ascii="Times New Roman" w:hAnsi="Times New Roman" w:cs="Times New Roman"/>
          <w:sz w:val="28"/>
          <w:szCs w:val="28"/>
        </w:rPr>
        <w:t>ей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функци</w:t>
      </w:r>
      <w:r>
        <w:rPr>
          <w:rFonts w:ascii="Times New Roman" w:hAnsi="Times New Roman" w:cs="Times New Roman"/>
          <w:sz w:val="28"/>
          <w:szCs w:val="28"/>
        </w:rPr>
        <w:t>и</w:t>
      </w:r>
      <w:r w:rsidR="00C0026C" w:rsidRPr="00302023">
        <w:rPr>
          <w:rFonts w:ascii="Times New Roman" w:hAnsi="Times New Roman" w:cs="Times New Roman"/>
          <w:sz w:val="28"/>
          <w:szCs w:val="28"/>
        </w:rPr>
        <w:t xml:space="preserve"> самофинансирования и самоуправления.</w:t>
      </w:r>
      <w:r w:rsidR="00C0026C" w:rsidRPr="00302023">
        <w:rPr>
          <w:rFonts w:ascii="Times New Roman" w:hAnsi="Times New Roman" w:cs="Times New Roman"/>
          <w:sz w:val="28"/>
          <w:szCs w:val="28"/>
        </w:rPr>
        <w:tab/>
      </w:r>
    </w:p>
    <w:p w:rsidR="00C0026C" w:rsidRPr="00302023"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 xml:space="preserve">Вот почему качественное проведение отчётов и выборов является важной уставной обязанностью всех выборных профсоюзных органов, профсоюзных кадров и многотысячного актива в Общероссийском Профсоюзе образования. </w:t>
      </w:r>
    </w:p>
    <w:p w:rsidR="00C0026C" w:rsidRDefault="00C0026C" w:rsidP="00C0026C">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РАЗДЕЛ 1.</w:t>
      </w:r>
    </w:p>
    <w:p w:rsidR="0031083A" w:rsidRDefault="0031083A" w:rsidP="0031083A">
      <w:pPr>
        <w:autoSpaceDE w:val="0"/>
        <w:spacing w:after="0" w:line="240" w:lineRule="auto"/>
        <w:ind w:firstLine="709"/>
        <w:rPr>
          <w:rFonts w:ascii="Times New Roman" w:hAnsi="Times New Roman" w:cs="Times New Roman"/>
          <w:b/>
          <w:sz w:val="28"/>
          <w:szCs w:val="28"/>
        </w:rPr>
      </w:pPr>
      <w:r w:rsidRPr="00302023">
        <w:rPr>
          <w:rFonts w:ascii="Times New Roman" w:hAnsi="Times New Roman" w:cs="Times New Roman"/>
          <w:b/>
          <w:sz w:val="28"/>
          <w:szCs w:val="28"/>
        </w:rPr>
        <w:t>СТРУКТУРА ПРОФСОЮЗНЫХ ОРГАНОВ</w:t>
      </w:r>
    </w:p>
    <w:p w:rsidR="0031083A" w:rsidRPr="0031083A" w:rsidRDefault="0031083A" w:rsidP="0031083A">
      <w:pPr>
        <w:shd w:val="clear" w:color="auto" w:fill="FFFFFF"/>
        <w:spacing w:after="0" w:line="240" w:lineRule="auto"/>
        <w:ind w:firstLine="709"/>
        <w:jc w:val="both"/>
        <w:rPr>
          <w:rFonts w:ascii="Times New Roman" w:hAnsi="Times New Roman" w:cs="Times New Roman"/>
          <w:sz w:val="28"/>
          <w:szCs w:val="28"/>
        </w:rPr>
      </w:pPr>
      <w:r w:rsidRPr="0031083A">
        <w:rPr>
          <w:rFonts w:ascii="Times New Roman" w:eastAsia="Times New Roman" w:hAnsi="Times New Roman" w:cs="Times New Roman"/>
          <w:sz w:val="28"/>
          <w:szCs w:val="28"/>
        </w:rPr>
        <w:t xml:space="preserve">Для Общероссийского Профсоюза образования характерно вертикальное </w:t>
      </w:r>
      <w:r w:rsidRPr="0031083A">
        <w:rPr>
          <w:rFonts w:ascii="Times New Roman" w:eastAsia="Times New Roman" w:hAnsi="Times New Roman" w:cs="Times New Roman"/>
          <w:spacing w:val="-4"/>
          <w:sz w:val="28"/>
          <w:szCs w:val="28"/>
        </w:rPr>
        <w:t>(по уровням структуры)  и горизонтальное (по функ</w:t>
      </w:r>
      <w:r w:rsidRPr="0031083A">
        <w:rPr>
          <w:rFonts w:ascii="Times New Roman" w:eastAsia="Times New Roman" w:hAnsi="Times New Roman" w:cs="Times New Roman"/>
          <w:spacing w:val="-4"/>
          <w:sz w:val="28"/>
          <w:szCs w:val="28"/>
        </w:rPr>
        <w:softHyphen/>
      </w:r>
      <w:r w:rsidRPr="0031083A">
        <w:rPr>
          <w:rFonts w:ascii="Times New Roman" w:eastAsia="Times New Roman" w:hAnsi="Times New Roman" w:cs="Times New Roman"/>
          <w:sz w:val="28"/>
          <w:szCs w:val="28"/>
        </w:rPr>
        <w:t>циям) разделение полномочий профсоюзных органов.</w:t>
      </w:r>
    </w:p>
    <w:p w:rsidR="0031083A" w:rsidRPr="0031083A" w:rsidRDefault="0031083A" w:rsidP="0031083A">
      <w:pPr>
        <w:autoSpaceDE w:val="0"/>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sz w:val="28"/>
          <w:szCs w:val="28"/>
        </w:rPr>
        <w:t>Для руководства Профсоюзом и его территориальными и первичными профсоюзными организациями в порядке, установленном Уставом Проф</w:t>
      </w:r>
      <w:r w:rsidR="00D3036D">
        <w:rPr>
          <w:rFonts w:ascii="Times New Roman" w:hAnsi="Times New Roman" w:cs="Times New Roman"/>
          <w:sz w:val="28"/>
          <w:szCs w:val="28"/>
        </w:rPr>
        <w:t>оюза</w:t>
      </w:r>
      <w:r w:rsidRPr="0031083A">
        <w:rPr>
          <w:rFonts w:ascii="Times New Roman" w:hAnsi="Times New Roman" w:cs="Times New Roman"/>
          <w:sz w:val="28"/>
          <w:szCs w:val="28"/>
        </w:rPr>
        <w:t xml:space="preserve">, избираются  коллегиальные и единоличные  выборные профсоюзные органы, которые реализуют соответственно полномочия Профсоюза, территориальных и первичных профсоюзных организаций и  организуют их  практическую  деятельность в рамках уставных полномочий и действующего законодательства РФ (ст.14 Устава Профсоюза). </w:t>
      </w:r>
    </w:p>
    <w:p w:rsidR="0031083A" w:rsidRPr="00302023" w:rsidRDefault="0031083A" w:rsidP="0031083A">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На каждом уровне профсоюзной структуры, которая формируются по производственно-территориальному принципу,  действуют соответствующие профсоюзные организации и их выборные профсоюзные органы (ст.№13 Устава Профсоюза).</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1.1. На уровне первичной профсоюзной организации - профсоюзный комитет (в крупных организациях и президиум), а также председатель организации Профсоюза и контрольно-ревизионный орган. </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Кроме того, в зависимости от численности первичной профсоюзной организации во внутренней её структуре могут действовать профсоюзные бюро и председатели  профсоюзных организаций структурных подразделений (цеховых организаций), профгрупорги, избираемые в профсоюзной группе, которая является первичным структурным звеном </w:t>
      </w:r>
      <w:r w:rsidR="00802CB8" w:rsidRPr="00802CB8">
        <w:rPr>
          <w:rFonts w:ascii="Times New Roman" w:hAnsi="Times New Roman" w:cs="Times New Roman"/>
          <w:sz w:val="28"/>
          <w:szCs w:val="28"/>
        </w:rPr>
        <w:t xml:space="preserve">в </w:t>
      </w:r>
      <w:r w:rsidRPr="00802CB8">
        <w:rPr>
          <w:rFonts w:ascii="Times New Roman" w:hAnsi="Times New Roman" w:cs="Times New Roman"/>
          <w:sz w:val="28"/>
          <w:szCs w:val="28"/>
        </w:rPr>
        <w:t xml:space="preserve"> профсоюзной организации</w:t>
      </w:r>
      <w:r w:rsidR="00802CB8" w:rsidRPr="00802CB8">
        <w:rPr>
          <w:rFonts w:ascii="Times New Roman" w:hAnsi="Times New Roman" w:cs="Times New Roman"/>
          <w:sz w:val="28"/>
          <w:szCs w:val="28"/>
        </w:rPr>
        <w:t>.</w:t>
      </w:r>
      <w:r w:rsidRPr="00802CB8">
        <w:rPr>
          <w:rFonts w:ascii="Times New Roman" w:hAnsi="Times New Roman" w:cs="Times New Roman"/>
          <w:sz w:val="28"/>
          <w:szCs w:val="28"/>
        </w:rPr>
        <w:t xml:space="preserve"> </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1.2. На уровне местной организации Профсоюза – комитет (как правило и президиум), а также  председатель организации Профсоюза и контрольно-ревизионный орган.</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1.3. На уровне межрегиональной и региональной организации  Профсоюза – комитет (как правило и президиум), а также  председатель организаций Профсоюза и контрольно-ревизионный орган.</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1.4. На федеральном уровне (на уровне Профсоюза) – Центральный Совет. Исполнительный комитет, председатель Профсоюза и контрольно-ревизионный орган</w:t>
      </w:r>
      <w:r w:rsidR="00802CB8">
        <w:rPr>
          <w:rFonts w:ascii="Times New Roman" w:hAnsi="Times New Roman" w:cs="Times New Roman"/>
          <w:sz w:val="28"/>
          <w:szCs w:val="28"/>
        </w:rPr>
        <w:t xml:space="preserve"> (</w:t>
      </w:r>
      <w:r w:rsidRPr="00802CB8">
        <w:rPr>
          <w:rFonts w:ascii="Times New Roman" w:hAnsi="Times New Roman" w:cs="Times New Roman"/>
          <w:sz w:val="28"/>
          <w:szCs w:val="28"/>
        </w:rPr>
        <w:t>КРК Профсоюза</w:t>
      </w:r>
      <w:r w:rsidR="00802CB8">
        <w:rPr>
          <w:rFonts w:ascii="Times New Roman" w:hAnsi="Times New Roman" w:cs="Times New Roman"/>
          <w:sz w:val="28"/>
          <w:szCs w:val="28"/>
        </w:rPr>
        <w:t>)</w:t>
      </w:r>
      <w:r w:rsidRPr="00802CB8">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2</w:t>
      </w:r>
      <w:r w:rsidRPr="00BE19DC">
        <w:rPr>
          <w:rFonts w:ascii="Times New Roman" w:hAnsi="Times New Roman" w:cs="Times New Roman"/>
          <w:b/>
          <w:sz w:val="28"/>
          <w:szCs w:val="28"/>
        </w:rPr>
        <w:t>.</w:t>
      </w:r>
    </w:p>
    <w:p w:rsidR="0031083A" w:rsidRPr="00302023" w:rsidRDefault="0031083A" w:rsidP="0031083A">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2. СРОКИ ПОЛНОМОЧИЙ ПРОФСОЮЗНЫХ ОРГАНОВ:</w:t>
      </w:r>
    </w:p>
    <w:p w:rsidR="00802CB8" w:rsidRPr="00802CB8" w:rsidRDefault="00802CB8" w:rsidP="0031083A">
      <w:pPr>
        <w:spacing w:after="0" w:line="240" w:lineRule="auto"/>
        <w:ind w:firstLine="709"/>
        <w:jc w:val="both"/>
        <w:rPr>
          <w:rFonts w:ascii="Times New Roman" w:hAnsi="Times New Roman" w:cs="Times New Roman"/>
          <w:b/>
          <w:i/>
          <w:sz w:val="28"/>
          <w:szCs w:val="28"/>
        </w:rPr>
      </w:pPr>
      <w:r w:rsidRPr="00802CB8">
        <w:rPr>
          <w:rFonts w:ascii="Times New Roman" w:hAnsi="Times New Roman" w:cs="Times New Roman"/>
          <w:b/>
          <w:i/>
          <w:sz w:val="28"/>
          <w:szCs w:val="28"/>
        </w:rPr>
        <w:lastRenderedPageBreak/>
        <w:t>2.1. В соответствии с Уставом Профсоюза установлены конкретные сроки полномочий выборных профсоюзных органов по всей структуре Профсоюза:</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 xml:space="preserve">Профгрупорга </w:t>
      </w:r>
      <w:r w:rsidRPr="00302023">
        <w:rPr>
          <w:rFonts w:ascii="Times New Roman" w:hAnsi="Times New Roman" w:cs="Times New Roman"/>
          <w:sz w:val="28"/>
          <w:szCs w:val="28"/>
        </w:rPr>
        <w:t>– один год (</w:t>
      </w:r>
      <w:r w:rsidRPr="00302023">
        <w:rPr>
          <w:rFonts w:ascii="Times New Roman" w:hAnsi="Times New Roman" w:cs="Times New Roman"/>
          <w:i/>
          <w:sz w:val="28"/>
          <w:szCs w:val="28"/>
        </w:rPr>
        <w:t>устанавливается профсоюзным комитетом первичной профсоюзной организации</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Профсоюзного бюро</w:t>
      </w:r>
      <w:r w:rsidRPr="00302023">
        <w:rPr>
          <w:rFonts w:ascii="Times New Roman" w:hAnsi="Times New Roman" w:cs="Times New Roman"/>
          <w:sz w:val="28"/>
          <w:szCs w:val="28"/>
        </w:rPr>
        <w:t xml:space="preserve"> и председателя профсоюзной организации структурного подразделения (цеховой организации) – 2-3 года ( </w:t>
      </w:r>
      <w:r w:rsidRPr="00302023">
        <w:rPr>
          <w:rFonts w:ascii="Times New Roman" w:hAnsi="Times New Roman" w:cs="Times New Roman"/>
          <w:i/>
          <w:sz w:val="28"/>
          <w:szCs w:val="28"/>
        </w:rPr>
        <w:t>устанавливается профсоюзным комитетом первичной профсоюзной организации).</w:t>
      </w:r>
    </w:p>
    <w:p w:rsidR="0031083A" w:rsidRPr="00302023" w:rsidRDefault="0031083A" w:rsidP="0031083A">
      <w:pPr>
        <w:spacing w:after="0" w:line="240" w:lineRule="auto"/>
        <w:ind w:firstLine="709"/>
        <w:jc w:val="both"/>
        <w:rPr>
          <w:rFonts w:ascii="Times New Roman" w:hAnsi="Times New Roman" w:cs="Times New Roman"/>
          <w:i/>
          <w:sz w:val="28"/>
          <w:szCs w:val="28"/>
        </w:rPr>
      </w:pPr>
      <w:r w:rsidRPr="00802CB8">
        <w:rPr>
          <w:rFonts w:ascii="Times New Roman" w:hAnsi="Times New Roman" w:cs="Times New Roman"/>
          <w:sz w:val="28"/>
          <w:szCs w:val="28"/>
          <w:u w:val="single"/>
        </w:rPr>
        <w:t>Профсоюзного комитета</w:t>
      </w:r>
      <w:r w:rsidRPr="00302023">
        <w:rPr>
          <w:rFonts w:ascii="Times New Roman" w:hAnsi="Times New Roman" w:cs="Times New Roman"/>
          <w:sz w:val="28"/>
          <w:szCs w:val="28"/>
        </w:rPr>
        <w:t>, председателя и контрольно-ревизионной комиссии первичной профсоюзной организации – 2 -3. года  (</w:t>
      </w:r>
      <w:r w:rsidRPr="00302023">
        <w:rPr>
          <w:rFonts w:ascii="Times New Roman" w:hAnsi="Times New Roman" w:cs="Times New Roman"/>
          <w:i/>
          <w:sz w:val="28"/>
          <w:szCs w:val="28"/>
        </w:rPr>
        <w:t>устанавливается Уставом Профсоюза).</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Профсоюзного комитета</w:t>
      </w:r>
      <w:r w:rsidRPr="00302023">
        <w:rPr>
          <w:rFonts w:ascii="Times New Roman" w:hAnsi="Times New Roman" w:cs="Times New Roman"/>
          <w:sz w:val="28"/>
          <w:szCs w:val="28"/>
        </w:rPr>
        <w:t xml:space="preserve">, президиума, председателя и контрольно-ревизионной комиссии  первичной профсоюзной организации, имеющей права территориальной – 5 лет  (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Комитета, президиума</w:t>
      </w:r>
      <w:r w:rsidRPr="00302023">
        <w:rPr>
          <w:rFonts w:ascii="Times New Roman" w:hAnsi="Times New Roman" w:cs="Times New Roman"/>
          <w:sz w:val="28"/>
          <w:szCs w:val="28"/>
        </w:rPr>
        <w:t>, председателя и контрольно-ревизионной комиссии  местной и приравненной к ней территориальной организации Профсоюза – 5 лет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Комитета, президиума</w:t>
      </w:r>
      <w:r w:rsidRPr="00302023">
        <w:rPr>
          <w:rFonts w:ascii="Times New Roman" w:hAnsi="Times New Roman" w:cs="Times New Roman"/>
          <w:sz w:val="28"/>
          <w:szCs w:val="28"/>
        </w:rPr>
        <w:t>, председателя и контрольно-ревизионной комиссии  межрегиональной и региональной организации Профсоюза - 5 лет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Центрального Совета,</w:t>
      </w:r>
      <w:r w:rsidRPr="00302023">
        <w:rPr>
          <w:rFonts w:ascii="Times New Roman" w:hAnsi="Times New Roman" w:cs="Times New Roman"/>
          <w:sz w:val="28"/>
          <w:szCs w:val="28"/>
        </w:rPr>
        <w:t xml:space="preserve"> Исполнительного  комитета, Председателя и КРК Профсоюза – 5 лет (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802CB8"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истечении вышеуказанных сроков, коллегиальные и индивидуальные профсоюзные органы прекращают свои полномочия </w:t>
      </w:r>
      <w:r w:rsidR="00802CB8">
        <w:rPr>
          <w:rFonts w:ascii="Times New Roman" w:hAnsi="Times New Roman" w:cs="Times New Roman"/>
          <w:sz w:val="28"/>
          <w:szCs w:val="28"/>
        </w:rPr>
        <w:t>(</w:t>
      </w:r>
      <w:r w:rsidRPr="00302023">
        <w:rPr>
          <w:rFonts w:ascii="Times New Roman" w:hAnsi="Times New Roman" w:cs="Times New Roman"/>
          <w:sz w:val="28"/>
          <w:szCs w:val="28"/>
        </w:rPr>
        <w:t>решением соответствующего высшего органа организации Профсоюза</w:t>
      </w:r>
      <w:r w:rsidR="00802CB8">
        <w:rPr>
          <w:rFonts w:ascii="Times New Roman" w:hAnsi="Times New Roman" w:cs="Times New Roman"/>
          <w:sz w:val="28"/>
          <w:szCs w:val="28"/>
        </w:rPr>
        <w:t>).</w:t>
      </w:r>
      <w:r w:rsidRPr="00302023">
        <w:rPr>
          <w:rFonts w:ascii="Times New Roman" w:hAnsi="Times New Roman" w:cs="Times New Roman"/>
          <w:sz w:val="28"/>
          <w:szCs w:val="28"/>
        </w:rPr>
        <w:t xml:space="preserve"> </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Взамен прекративших полномочия коллегиальных и индивидуальных профсоюзных органов избираются профсоюзные органы в новом составе (процент обновления состава коллегиального профсоюзного органа регулируется собранием, конференцией, съездом на основании предложений предыдущего состава профсоюзного органа). </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Избрание на должность председателя организации Профсоюза  не ограничивается количеством сроков и регулируется собранием, конференцией или съездом в соответствии с профессионал</w:t>
      </w:r>
      <w:r w:rsidR="00802CB8">
        <w:rPr>
          <w:rFonts w:ascii="Times New Roman" w:hAnsi="Times New Roman" w:cs="Times New Roman"/>
          <w:sz w:val="28"/>
          <w:szCs w:val="28"/>
        </w:rPr>
        <w:t>ьными</w:t>
      </w:r>
      <w:r w:rsidRPr="00302023">
        <w:rPr>
          <w:rFonts w:ascii="Times New Roman" w:hAnsi="Times New Roman" w:cs="Times New Roman"/>
          <w:sz w:val="28"/>
          <w:szCs w:val="28"/>
        </w:rPr>
        <w:t xml:space="preserve"> и личными качествами профсоюзного лидера и результатами деятельности профсоюзной организации. </w:t>
      </w:r>
    </w:p>
    <w:p w:rsidR="0031083A" w:rsidRPr="00802CB8" w:rsidRDefault="0031083A" w:rsidP="0031083A">
      <w:pPr>
        <w:spacing w:after="0" w:line="240" w:lineRule="auto"/>
        <w:ind w:firstLine="709"/>
        <w:jc w:val="both"/>
        <w:rPr>
          <w:rFonts w:ascii="Times New Roman" w:hAnsi="Times New Roman" w:cs="Times New Roman"/>
          <w:b/>
          <w:i/>
          <w:sz w:val="28"/>
          <w:szCs w:val="28"/>
        </w:rPr>
      </w:pPr>
      <w:r w:rsidRPr="00802CB8">
        <w:rPr>
          <w:rFonts w:ascii="Times New Roman" w:hAnsi="Times New Roman" w:cs="Times New Roman"/>
          <w:b/>
          <w:i/>
          <w:sz w:val="28"/>
          <w:szCs w:val="28"/>
        </w:rPr>
        <w:t>2.</w:t>
      </w:r>
      <w:r w:rsidR="00802CB8" w:rsidRPr="00802CB8">
        <w:rPr>
          <w:rFonts w:ascii="Times New Roman" w:hAnsi="Times New Roman" w:cs="Times New Roman"/>
          <w:b/>
          <w:i/>
          <w:sz w:val="28"/>
          <w:szCs w:val="28"/>
        </w:rPr>
        <w:t>2</w:t>
      </w:r>
      <w:r w:rsidRPr="00802CB8">
        <w:rPr>
          <w:rFonts w:ascii="Times New Roman" w:hAnsi="Times New Roman" w:cs="Times New Roman"/>
          <w:b/>
          <w:i/>
          <w:sz w:val="28"/>
          <w:szCs w:val="28"/>
        </w:rPr>
        <w:t>. Сокращение или продление сроков полномочий профсоюзных органов</w:t>
      </w:r>
      <w:r w:rsidR="00BE19DC" w:rsidRPr="00802CB8">
        <w:rPr>
          <w:rFonts w:ascii="Times New Roman" w:hAnsi="Times New Roman" w:cs="Times New Roman"/>
          <w:b/>
          <w:i/>
          <w:sz w:val="28"/>
          <w:szCs w:val="28"/>
        </w:rPr>
        <w:t>.</w:t>
      </w:r>
    </w:p>
    <w:p w:rsidR="00296A85" w:rsidRPr="00302023" w:rsidRDefault="00296A85" w:rsidP="00296A85">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Готовясь к проведению отчётов и выборов в организации Профсоюза важно учитывать, что в</w:t>
      </w:r>
      <w:r w:rsidRPr="00302023">
        <w:rPr>
          <w:rFonts w:ascii="Times New Roman" w:hAnsi="Times New Roman" w:cs="Times New Roman"/>
          <w:sz w:val="28"/>
          <w:szCs w:val="28"/>
        </w:rPr>
        <w:t xml:space="preserve"> тех случаях, когда сроки полномочий отдельных профсоюзных органов  выходят за рамки единых сроков отчетов и выборов в Профсоюзе, решение вышестоящего выборного профсоюзного органа или Исполкома Профсоюза, </w:t>
      </w:r>
      <w:r w:rsidR="00802CB8">
        <w:rPr>
          <w:rFonts w:ascii="Times New Roman" w:hAnsi="Times New Roman" w:cs="Times New Roman"/>
          <w:sz w:val="28"/>
          <w:szCs w:val="28"/>
        </w:rPr>
        <w:t xml:space="preserve">которым регулярно </w:t>
      </w:r>
      <w:r w:rsidRPr="00302023">
        <w:rPr>
          <w:rFonts w:ascii="Times New Roman" w:hAnsi="Times New Roman" w:cs="Times New Roman"/>
          <w:sz w:val="28"/>
          <w:szCs w:val="28"/>
        </w:rPr>
        <w:t>установ</w:t>
      </w:r>
      <w:r w:rsidR="00802CB8">
        <w:rPr>
          <w:rFonts w:ascii="Times New Roman" w:hAnsi="Times New Roman" w:cs="Times New Roman"/>
          <w:sz w:val="28"/>
          <w:szCs w:val="28"/>
        </w:rPr>
        <w:t>ливаются</w:t>
      </w:r>
      <w:r w:rsidRPr="00302023">
        <w:rPr>
          <w:rFonts w:ascii="Times New Roman" w:hAnsi="Times New Roman" w:cs="Times New Roman"/>
          <w:sz w:val="28"/>
          <w:szCs w:val="28"/>
        </w:rPr>
        <w:t xml:space="preserve"> единые сроки проведения отчётов и выборов в территориальной организации Профсоюза </w:t>
      </w:r>
      <w:r w:rsidRPr="00302023">
        <w:rPr>
          <w:rFonts w:ascii="Times New Roman" w:hAnsi="Times New Roman" w:cs="Times New Roman"/>
          <w:sz w:val="28"/>
          <w:szCs w:val="28"/>
        </w:rPr>
        <w:lastRenderedPageBreak/>
        <w:t xml:space="preserve">или в Профсоюзе, является необходимым и достаточным </w:t>
      </w:r>
      <w:r>
        <w:rPr>
          <w:rFonts w:ascii="Times New Roman" w:hAnsi="Times New Roman" w:cs="Times New Roman"/>
          <w:sz w:val="28"/>
          <w:szCs w:val="28"/>
        </w:rPr>
        <w:t>у</w:t>
      </w:r>
      <w:r w:rsidRPr="00302023">
        <w:rPr>
          <w:rFonts w:ascii="Times New Roman" w:hAnsi="Times New Roman" w:cs="Times New Roman"/>
          <w:sz w:val="28"/>
          <w:szCs w:val="28"/>
        </w:rPr>
        <w:t>словием для внесения корректив в сроки полномочий  таких выборных профсоюзных органов.</w:t>
      </w:r>
    </w:p>
    <w:p w:rsidR="00296A85" w:rsidRPr="00302023" w:rsidRDefault="00296A85" w:rsidP="00296A85">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необходимых случаях вышестоящий выборный профсоюзный орган или Исполком Профсоюза  вправе корректировать сроки полномочий отдельного выборного  профсоюзного органа в рамках общих сроков отчётно-выборной кампании в Профсоюзе.</w:t>
      </w:r>
    </w:p>
    <w:p w:rsidR="0031083A" w:rsidRDefault="0031083A" w:rsidP="00296A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тех профсоюзных органов, которые были избраны, например,  через год или полтора после проведения очередной отчётно-выборной кампании,   полномочи</w:t>
      </w:r>
      <w:r w:rsidR="00802CB8">
        <w:rPr>
          <w:rFonts w:ascii="Times New Roman" w:hAnsi="Times New Roman" w:cs="Times New Roman"/>
          <w:sz w:val="28"/>
          <w:szCs w:val="28"/>
        </w:rPr>
        <w:t>я</w:t>
      </w:r>
      <w:r>
        <w:rPr>
          <w:rFonts w:ascii="Times New Roman" w:hAnsi="Times New Roman" w:cs="Times New Roman"/>
          <w:sz w:val="28"/>
          <w:szCs w:val="28"/>
        </w:rPr>
        <w:t xml:space="preserve"> </w:t>
      </w:r>
      <w:r w:rsidR="00802CB8">
        <w:rPr>
          <w:rFonts w:ascii="Times New Roman" w:hAnsi="Times New Roman" w:cs="Times New Roman"/>
          <w:sz w:val="28"/>
          <w:szCs w:val="28"/>
        </w:rPr>
        <w:t xml:space="preserve">их </w:t>
      </w:r>
      <w:r>
        <w:rPr>
          <w:rFonts w:ascii="Times New Roman" w:hAnsi="Times New Roman" w:cs="Times New Roman"/>
          <w:sz w:val="28"/>
          <w:szCs w:val="28"/>
        </w:rPr>
        <w:t>будет сокращен</w:t>
      </w:r>
      <w:r w:rsidR="00802CB8">
        <w:rPr>
          <w:rFonts w:ascii="Times New Roman" w:hAnsi="Times New Roman" w:cs="Times New Roman"/>
          <w:sz w:val="28"/>
          <w:szCs w:val="28"/>
        </w:rPr>
        <w:t>ы</w:t>
      </w:r>
      <w:r>
        <w:rPr>
          <w:rFonts w:ascii="Times New Roman" w:hAnsi="Times New Roman" w:cs="Times New Roman"/>
          <w:sz w:val="28"/>
          <w:szCs w:val="28"/>
        </w:rPr>
        <w:t xml:space="preserve"> на </w:t>
      </w:r>
      <w:r w:rsidR="00802CB8">
        <w:rPr>
          <w:rFonts w:ascii="Times New Roman" w:hAnsi="Times New Roman" w:cs="Times New Roman"/>
          <w:sz w:val="28"/>
          <w:szCs w:val="28"/>
        </w:rPr>
        <w:t>такой же срок (поскольку они или вновь образованы, или избраны взамен тех, полномочи</w:t>
      </w:r>
      <w:r w:rsidR="00DB56E4">
        <w:rPr>
          <w:rFonts w:ascii="Times New Roman" w:hAnsi="Times New Roman" w:cs="Times New Roman"/>
          <w:sz w:val="28"/>
          <w:szCs w:val="28"/>
        </w:rPr>
        <w:t>я</w:t>
      </w:r>
      <w:r w:rsidR="00802CB8">
        <w:rPr>
          <w:rFonts w:ascii="Times New Roman" w:hAnsi="Times New Roman" w:cs="Times New Roman"/>
          <w:sz w:val="28"/>
          <w:szCs w:val="28"/>
        </w:rPr>
        <w:t xml:space="preserve"> которых будет истекать </w:t>
      </w:r>
      <w:r w:rsidR="00DB56E4">
        <w:rPr>
          <w:rFonts w:ascii="Times New Roman" w:hAnsi="Times New Roman" w:cs="Times New Roman"/>
          <w:sz w:val="28"/>
          <w:szCs w:val="28"/>
        </w:rPr>
        <w:t>в единые сроки)</w:t>
      </w:r>
      <w:r w:rsidR="00802CB8">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тех профсоюзных органов, которые были избраны, например,  за год или менее до проведения очередной отчётно-выборной кампании,  то срок полномочий таких профсоюзных органов </w:t>
      </w:r>
      <w:r w:rsidR="00DB56E4">
        <w:rPr>
          <w:rFonts w:ascii="Times New Roman" w:hAnsi="Times New Roman" w:cs="Times New Roman"/>
          <w:sz w:val="28"/>
          <w:szCs w:val="28"/>
        </w:rPr>
        <w:t>может</w:t>
      </w:r>
      <w:r>
        <w:rPr>
          <w:rFonts w:ascii="Times New Roman" w:hAnsi="Times New Roman" w:cs="Times New Roman"/>
          <w:sz w:val="28"/>
          <w:szCs w:val="28"/>
        </w:rPr>
        <w:t xml:space="preserve"> быть </w:t>
      </w:r>
      <w:r w:rsidR="00DB56E4">
        <w:rPr>
          <w:rFonts w:ascii="Times New Roman" w:hAnsi="Times New Roman" w:cs="Times New Roman"/>
          <w:sz w:val="28"/>
          <w:szCs w:val="28"/>
        </w:rPr>
        <w:t xml:space="preserve">продлён </w:t>
      </w:r>
      <w:r>
        <w:rPr>
          <w:rFonts w:ascii="Times New Roman" w:hAnsi="Times New Roman" w:cs="Times New Roman"/>
          <w:sz w:val="28"/>
          <w:szCs w:val="28"/>
        </w:rPr>
        <w:t>решением выборного исполнительного коллегиального органа до очередных отчётов и выборов.</w:t>
      </w:r>
    </w:p>
    <w:p w:rsidR="0031083A"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 есть, в подготовительный период выборные исполнительные коллегиальные органы организаций Профсоюза должны проанализировать структуру своей профсоюзной организации, а также сроки полномочий всех выборных органов соответствующих структурных подразделений  и на основе анализа подготовить </w:t>
      </w:r>
      <w:r w:rsidR="00DB56E4">
        <w:rPr>
          <w:rFonts w:ascii="Times New Roman" w:hAnsi="Times New Roman" w:cs="Times New Roman"/>
          <w:sz w:val="28"/>
          <w:szCs w:val="28"/>
        </w:rPr>
        <w:t>(</w:t>
      </w:r>
      <w:r>
        <w:rPr>
          <w:rFonts w:ascii="Times New Roman" w:hAnsi="Times New Roman" w:cs="Times New Roman"/>
          <w:sz w:val="28"/>
          <w:szCs w:val="28"/>
        </w:rPr>
        <w:t>при необходимости</w:t>
      </w:r>
      <w:r w:rsidR="00DB56E4">
        <w:rPr>
          <w:rFonts w:ascii="Times New Roman" w:hAnsi="Times New Roman" w:cs="Times New Roman"/>
          <w:sz w:val="28"/>
          <w:szCs w:val="28"/>
        </w:rPr>
        <w:t>)</w:t>
      </w:r>
      <w:r>
        <w:rPr>
          <w:rFonts w:ascii="Times New Roman" w:hAnsi="Times New Roman" w:cs="Times New Roman"/>
          <w:sz w:val="28"/>
          <w:szCs w:val="28"/>
        </w:rPr>
        <w:t xml:space="preserve"> постановление  о продлении сроков полномочий тех выборных органов, которые были избраны до  отчётов и выборов.</w:t>
      </w:r>
    </w:p>
    <w:p w:rsidR="0031083A" w:rsidRPr="00302023"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сокращения сроков полномочий тех выборных органов, которые были избраны по объективным причинам уже после отчётов и выборов, то здесь не требуется принятие отдельного постановления </w:t>
      </w:r>
      <w:r w:rsidR="00DB56E4">
        <w:rPr>
          <w:rFonts w:ascii="Times New Roman" w:hAnsi="Times New Roman" w:cs="Times New Roman"/>
          <w:sz w:val="28"/>
          <w:szCs w:val="28"/>
        </w:rPr>
        <w:t>пос</w:t>
      </w:r>
      <w:r>
        <w:rPr>
          <w:rFonts w:ascii="Times New Roman" w:hAnsi="Times New Roman" w:cs="Times New Roman"/>
          <w:sz w:val="28"/>
          <w:szCs w:val="28"/>
        </w:rPr>
        <w:t xml:space="preserve">кольку   постановление о проведении отчётов и выборов, принятое на основании постановления </w:t>
      </w:r>
      <w:r w:rsidR="00DB56E4">
        <w:rPr>
          <w:rFonts w:ascii="Times New Roman" w:hAnsi="Times New Roman" w:cs="Times New Roman"/>
          <w:sz w:val="28"/>
          <w:szCs w:val="28"/>
        </w:rPr>
        <w:t xml:space="preserve">профсоюзного </w:t>
      </w:r>
      <w:r>
        <w:rPr>
          <w:rFonts w:ascii="Times New Roman" w:hAnsi="Times New Roman" w:cs="Times New Roman"/>
          <w:sz w:val="28"/>
          <w:szCs w:val="28"/>
        </w:rPr>
        <w:t>комитета вышестоящей  территориальной организации Профсоюза</w:t>
      </w:r>
      <w:r w:rsidR="00DB56E4">
        <w:rPr>
          <w:rFonts w:ascii="Times New Roman" w:hAnsi="Times New Roman" w:cs="Times New Roman"/>
          <w:sz w:val="28"/>
          <w:szCs w:val="28"/>
        </w:rPr>
        <w:t>, является, по сути регулятором сроков полномочий таких профсоюзных органов</w:t>
      </w:r>
      <w:r>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3</w:t>
      </w:r>
      <w:r w:rsidRPr="00BE19DC">
        <w:rPr>
          <w:rFonts w:ascii="Times New Roman" w:hAnsi="Times New Roman" w:cs="Times New Roman"/>
          <w:b/>
          <w:sz w:val="28"/>
          <w:szCs w:val="28"/>
        </w:rPr>
        <w:t>.</w:t>
      </w:r>
    </w:p>
    <w:p w:rsidR="0031083A" w:rsidRPr="005D2B68" w:rsidRDefault="0031083A" w:rsidP="0031083A">
      <w:pPr>
        <w:spacing w:after="0" w:line="240" w:lineRule="auto"/>
        <w:ind w:firstLine="709"/>
        <w:jc w:val="both"/>
        <w:rPr>
          <w:rFonts w:ascii="Times New Roman" w:hAnsi="Times New Roman" w:cs="Times New Roman"/>
          <w:b/>
          <w:sz w:val="28"/>
          <w:szCs w:val="28"/>
        </w:rPr>
      </w:pPr>
      <w:r w:rsidRPr="005D2B68">
        <w:rPr>
          <w:rFonts w:ascii="Times New Roman" w:hAnsi="Times New Roman" w:cs="Times New Roman"/>
          <w:b/>
          <w:sz w:val="28"/>
          <w:szCs w:val="28"/>
        </w:rPr>
        <w:t xml:space="preserve">РОЛЬ </w:t>
      </w:r>
      <w:r w:rsidR="00BE19DC">
        <w:rPr>
          <w:rFonts w:ascii="Times New Roman" w:hAnsi="Times New Roman" w:cs="Times New Roman"/>
          <w:b/>
          <w:sz w:val="28"/>
          <w:szCs w:val="28"/>
        </w:rPr>
        <w:t xml:space="preserve">И ЗНАЧЕНИЕ </w:t>
      </w:r>
      <w:r w:rsidRPr="005D2B68">
        <w:rPr>
          <w:rFonts w:ascii="Times New Roman" w:hAnsi="Times New Roman" w:cs="Times New Roman"/>
          <w:b/>
          <w:sz w:val="28"/>
          <w:szCs w:val="28"/>
        </w:rPr>
        <w:t>ОТЧЁТОВ И ВЫБОРОВ</w:t>
      </w:r>
      <w:r>
        <w:rPr>
          <w:rFonts w:ascii="Times New Roman" w:hAnsi="Times New Roman" w:cs="Times New Roman"/>
          <w:b/>
          <w:sz w:val="28"/>
          <w:szCs w:val="28"/>
        </w:rPr>
        <w:t xml:space="preserve"> В ПРОФСОЮЗЕ</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Общероссийский Профсоюз образования в своей деятельности строго руководствуется действующим законодательством Российской Федерации, Уставом Профсоюза, а также демократическим нормам, обеспечивающим соблюдение прав членов Профсоюза, открытость и доступность выборных профсоюзных органов, следование основным принципам деятельности Профсоюза.</w:t>
      </w:r>
    </w:p>
    <w:p w:rsidR="0031083A" w:rsidRDefault="00DB56E4" w:rsidP="0031083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Что касается п</w:t>
      </w:r>
      <w:r w:rsidR="0031083A" w:rsidRPr="00302023">
        <w:rPr>
          <w:rFonts w:ascii="Times New Roman" w:hAnsi="Times New Roman" w:cs="Times New Roman"/>
          <w:bCs/>
          <w:sz w:val="28"/>
          <w:szCs w:val="28"/>
        </w:rPr>
        <w:t>ринцип</w:t>
      </w:r>
      <w:r>
        <w:rPr>
          <w:rFonts w:ascii="Times New Roman" w:hAnsi="Times New Roman" w:cs="Times New Roman"/>
          <w:bCs/>
          <w:sz w:val="28"/>
          <w:szCs w:val="28"/>
        </w:rPr>
        <w:t xml:space="preserve">ов </w:t>
      </w:r>
      <w:r w:rsidR="0031083A" w:rsidRPr="00302023">
        <w:rPr>
          <w:rFonts w:ascii="Times New Roman" w:hAnsi="Times New Roman" w:cs="Times New Roman"/>
          <w:bCs/>
          <w:sz w:val="28"/>
          <w:szCs w:val="28"/>
        </w:rPr>
        <w:t>деятельности Профсоюза</w:t>
      </w:r>
      <w:r>
        <w:rPr>
          <w:rFonts w:ascii="Times New Roman" w:hAnsi="Times New Roman" w:cs="Times New Roman"/>
          <w:bCs/>
          <w:sz w:val="28"/>
          <w:szCs w:val="28"/>
        </w:rPr>
        <w:t xml:space="preserve">, то они </w:t>
      </w:r>
      <w:r w:rsidR="0031083A" w:rsidRPr="00302023">
        <w:rPr>
          <w:rFonts w:ascii="Times New Roman" w:hAnsi="Times New Roman" w:cs="Times New Roman"/>
          <w:bCs/>
          <w:sz w:val="28"/>
          <w:szCs w:val="28"/>
        </w:rPr>
        <w:t xml:space="preserve"> выступают как стратегические нормы профсоюзной жизни и относятся к деятельности </w:t>
      </w:r>
      <w:r>
        <w:rPr>
          <w:rFonts w:ascii="Times New Roman" w:hAnsi="Times New Roman" w:cs="Times New Roman"/>
          <w:bCs/>
          <w:sz w:val="28"/>
          <w:szCs w:val="28"/>
        </w:rPr>
        <w:t>и</w:t>
      </w:r>
      <w:r w:rsidR="0031083A" w:rsidRPr="00302023">
        <w:rPr>
          <w:rFonts w:ascii="Times New Roman" w:hAnsi="Times New Roman" w:cs="Times New Roman"/>
          <w:bCs/>
          <w:sz w:val="28"/>
          <w:szCs w:val="28"/>
        </w:rPr>
        <w:t xml:space="preserve"> профсоюзных организаций, и их выборных профсоюзных органов. </w:t>
      </w:r>
    </w:p>
    <w:p w:rsidR="0031083A" w:rsidRPr="00302023" w:rsidRDefault="00DB56E4" w:rsidP="0031083A">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lastRenderedPageBreak/>
        <w:t>В ходе отчётов и выборов в полной мере наглядно проявляются действия  как</w:t>
      </w:r>
      <w:r w:rsidR="0031083A" w:rsidRPr="00302023">
        <w:rPr>
          <w:rFonts w:ascii="Times New Roman" w:hAnsi="Times New Roman" w:cs="Times New Roman"/>
          <w:bCs/>
          <w:sz w:val="28"/>
          <w:szCs w:val="28"/>
        </w:rPr>
        <w:t xml:space="preserve"> общепрофсоюзны</w:t>
      </w:r>
      <w:r>
        <w:rPr>
          <w:rFonts w:ascii="Times New Roman" w:hAnsi="Times New Roman" w:cs="Times New Roman"/>
          <w:bCs/>
          <w:sz w:val="28"/>
          <w:szCs w:val="28"/>
        </w:rPr>
        <w:t>х</w:t>
      </w:r>
      <w:r w:rsidR="0031083A" w:rsidRPr="00302023">
        <w:rPr>
          <w:rFonts w:ascii="Times New Roman" w:hAnsi="Times New Roman" w:cs="Times New Roman"/>
          <w:bCs/>
          <w:sz w:val="28"/>
          <w:szCs w:val="28"/>
        </w:rPr>
        <w:t xml:space="preserve"> принцип</w:t>
      </w:r>
      <w:r>
        <w:rPr>
          <w:rFonts w:ascii="Times New Roman" w:hAnsi="Times New Roman" w:cs="Times New Roman"/>
          <w:bCs/>
          <w:sz w:val="28"/>
          <w:szCs w:val="28"/>
        </w:rPr>
        <w:t>ов</w:t>
      </w:r>
      <w:r w:rsidR="0031083A" w:rsidRPr="00302023">
        <w:rPr>
          <w:rFonts w:ascii="Times New Roman" w:hAnsi="Times New Roman" w:cs="Times New Roman"/>
          <w:bCs/>
          <w:sz w:val="28"/>
          <w:szCs w:val="28"/>
        </w:rPr>
        <w:t>, таки</w:t>
      </w:r>
      <w:r>
        <w:rPr>
          <w:rFonts w:ascii="Times New Roman" w:hAnsi="Times New Roman" w:cs="Times New Roman"/>
          <w:bCs/>
          <w:sz w:val="28"/>
          <w:szCs w:val="28"/>
        </w:rPr>
        <w:t>х</w:t>
      </w:r>
      <w:r w:rsidR="0031083A" w:rsidRPr="00302023">
        <w:rPr>
          <w:rFonts w:ascii="Times New Roman" w:hAnsi="Times New Roman" w:cs="Times New Roman"/>
          <w:bCs/>
          <w:sz w:val="28"/>
          <w:szCs w:val="28"/>
        </w:rPr>
        <w:t xml:space="preserve"> как:  </w:t>
      </w:r>
      <w:r w:rsidR="0031083A" w:rsidRPr="00302023">
        <w:rPr>
          <w:rFonts w:ascii="Times New Roman" w:hAnsi="Times New Roman" w:cs="Times New Roman"/>
          <w:sz w:val="28"/>
          <w:szCs w:val="28"/>
        </w:rPr>
        <w:t xml:space="preserve">единство, солидарность, независимость, законность,  самодостаточность, самоуправляемость, добровольность, демократизм, равноправие,  гласность,  </w:t>
      </w:r>
      <w:r>
        <w:rPr>
          <w:rFonts w:ascii="Times New Roman" w:hAnsi="Times New Roman" w:cs="Times New Roman"/>
          <w:sz w:val="28"/>
          <w:szCs w:val="28"/>
        </w:rPr>
        <w:t>так и принципов деятельности, закреплённых в уставе Профсоюза, среди которых</w:t>
      </w:r>
      <w:r w:rsidR="0031083A" w:rsidRPr="00302023">
        <w:rPr>
          <w:rFonts w:ascii="Times New Roman" w:hAnsi="Times New Roman" w:cs="Times New Roman"/>
          <w:b/>
          <w:sz w:val="28"/>
          <w:szCs w:val="28"/>
        </w:rPr>
        <w:t>:</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приоритет положений  Устава Профсоюза при принятии решений;</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добровольность вступления в Профсоюз</w:t>
      </w:r>
      <w:r w:rsidRPr="00302023">
        <w:rPr>
          <w:rFonts w:ascii="Times New Roman" w:hAnsi="Times New Roman" w:cs="Times New Roman"/>
          <w:sz w:val="28"/>
          <w:szCs w:val="28"/>
        </w:rPr>
        <w:t xml:space="preserve"> и</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выхода из него, </w:t>
      </w:r>
      <w:r w:rsidRPr="00302023">
        <w:rPr>
          <w:rFonts w:ascii="Times New Roman" w:hAnsi="Times New Roman" w:cs="Times New Roman"/>
          <w:bCs/>
          <w:sz w:val="28"/>
          <w:szCs w:val="28"/>
        </w:rPr>
        <w:t>равные права всех членов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коллегиальность в работе всех организаций и органов Профсоюза, личная ответственность работников, избранных (деле</w:t>
      </w:r>
      <w:r w:rsidRPr="00302023">
        <w:rPr>
          <w:rFonts w:ascii="Times New Roman" w:hAnsi="Times New Roman" w:cs="Times New Roman"/>
          <w:bCs/>
          <w:sz w:val="28"/>
          <w:szCs w:val="28"/>
        </w:rPr>
        <w:softHyphen/>
        <w:t>гированных) в профсоюзные органы;</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гласность и открытость в работе профсоюзных организаций, выборных профсоюзных органов всех уровней профсоюзной структуры;</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Cs/>
          <w:sz w:val="28"/>
          <w:szCs w:val="28"/>
        </w:rPr>
        <w:t>обязательность выполнения решений коллегиальных и вышестоящих вы</w:t>
      </w:r>
      <w:r w:rsidRPr="00302023">
        <w:rPr>
          <w:rFonts w:ascii="Times New Roman" w:hAnsi="Times New Roman" w:cs="Times New Roman"/>
          <w:bCs/>
          <w:sz w:val="28"/>
          <w:szCs w:val="28"/>
        </w:rPr>
        <w:softHyphen/>
        <w:t xml:space="preserve">борных  профсоюзных органов, </w:t>
      </w:r>
      <w:r w:rsidRPr="00302023">
        <w:rPr>
          <w:rFonts w:ascii="Times New Roman" w:hAnsi="Times New Roman" w:cs="Times New Roman"/>
          <w:sz w:val="28"/>
          <w:szCs w:val="28"/>
        </w:rPr>
        <w:t>принятых в пределах уставных полномочий;</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bCs/>
          <w:sz w:val="28"/>
          <w:szCs w:val="28"/>
        </w:rPr>
        <w:t>уважение мнения члена Профсоюза;</w:t>
      </w:r>
      <w:r w:rsidRPr="00302023">
        <w:rPr>
          <w:rFonts w:ascii="Times New Roman" w:hAnsi="Times New Roman" w:cs="Times New Roman"/>
          <w:bCs/>
          <w:i/>
          <w:sz w:val="28"/>
          <w:szCs w:val="28"/>
        </w:rPr>
        <w:t xml:space="preserve"> </w:t>
      </w:r>
      <w:r w:rsidRPr="00302023">
        <w:rPr>
          <w:rFonts w:ascii="Times New Roman" w:hAnsi="Times New Roman" w:cs="Times New Roman"/>
          <w:i/>
          <w:sz w:val="28"/>
          <w:szCs w:val="28"/>
        </w:rPr>
        <w:t xml:space="preserve"> </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Cs/>
          <w:sz w:val="28"/>
          <w:szCs w:val="28"/>
        </w:rPr>
        <w:t>выборность профсоюзных органов,  их отчетность</w:t>
      </w:r>
      <w:r w:rsidRPr="00302023">
        <w:rPr>
          <w:rFonts w:ascii="Times New Roman" w:hAnsi="Times New Roman" w:cs="Times New Roman"/>
          <w:sz w:val="28"/>
          <w:szCs w:val="28"/>
        </w:rPr>
        <w:t xml:space="preserve">  перед организациями и членами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самостоятельность организаций Профсоюза и их выборных органов в  пределах уставных полномочий;</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соблюдение финансовой дисциплины органами и организациями Профсоюза;</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сохранение профсоюзного стажа</w:t>
      </w:r>
      <w:r w:rsidRPr="00302023">
        <w:rPr>
          <w:rFonts w:ascii="Times New Roman" w:hAnsi="Times New Roman" w:cs="Times New Roman"/>
          <w:bCs/>
          <w:i/>
          <w:sz w:val="28"/>
          <w:szCs w:val="28"/>
        </w:rPr>
        <w:t xml:space="preserve"> </w:t>
      </w:r>
      <w:r w:rsidRPr="00302023">
        <w:rPr>
          <w:rFonts w:ascii="Times New Roman" w:hAnsi="Times New Roman" w:cs="Times New Roman"/>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DB56E4" w:rsidRPr="00DB56E4" w:rsidRDefault="00DB56E4" w:rsidP="00C0026C">
      <w:pPr>
        <w:spacing w:after="0" w:line="240" w:lineRule="auto"/>
        <w:ind w:firstLine="709"/>
        <w:jc w:val="both"/>
        <w:rPr>
          <w:rFonts w:ascii="Times New Roman" w:hAnsi="Times New Roman" w:cs="Times New Roman"/>
          <w:b/>
          <w:i/>
          <w:sz w:val="28"/>
          <w:szCs w:val="28"/>
        </w:rPr>
      </w:pPr>
      <w:r w:rsidRPr="00DB56E4">
        <w:rPr>
          <w:rFonts w:ascii="Times New Roman" w:hAnsi="Times New Roman" w:cs="Times New Roman"/>
          <w:b/>
          <w:i/>
          <w:sz w:val="28"/>
          <w:szCs w:val="28"/>
        </w:rPr>
        <w:t>3.1. Единые сроки отчётов и выборов</w:t>
      </w:r>
    </w:p>
    <w:p w:rsidR="00C0026C" w:rsidRPr="00BE19DC" w:rsidRDefault="00C0026C" w:rsidP="00C0026C">
      <w:pPr>
        <w:spacing w:after="0" w:line="240" w:lineRule="auto"/>
        <w:ind w:firstLine="709"/>
        <w:jc w:val="both"/>
        <w:rPr>
          <w:rFonts w:ascii="Times New Roman" w:hAnsi="Times New Roman" w:cs="Times New Roman"/>
          <w:sz w:val="28"/>
          <w:szCs w:val="28"/>
        </w:rPr>
      </w:pPr>
      <w:r w:rsidRPr="00BE19DC">
        <w:rPr>
          <w:rFonts w:ascii="Times New Roman" w:hAnsi="Times New Roman" w:cs="Times New Roman"/>
          <w:sz w:val="28"/>
          <w:szCs w:val="28"/>
        </w:rPr>
        <w:t>На основании ст. 14 Устава Профсоюза единые сроки отчётов и выборов  устанавливаются с периодичностью 1(один) раз в 5(пять) лет Исполнительным комитетом Общероссийского Профсоюза образования.</w:t>
      </w:r>
    </w:p>
    <w:p w:rsidR="00C0026C" w:rsidRPr="00302023" w:rsidRDefault="00C0026C" w:rsidP="00C002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302023">
        <w:rPr>
          <w:rFonts w:ascii="Times New Roman" w:hAnsi="Times New Roman" w:cs="Times New Roman"/>
          <w:sz w:val="28"/>
          <w:szCs w:val="28"/>
        </w:rPr>
        <w:t>постановления Исполкома Профсоюза коллегиальные исполнительные профсоюзные органы территориальных (межрегиональных, региональных, местных) и первичных профсоюзных организаций принимают   решения о</w:t>
      </w:r>
      <w:r>
        <w:rPr>
          <w:rFonts w:ascii="Times New Roman" w:hAnsi="Times New Roman" w:cs="Times New Roman"/>
          <w:sz w:val="28"/>
          <w:szCs w:val="28"/>
        </w:rPr>
        <w:t>б организации</w:t>
      </w:r>
      <w:r w:rsidRPr="00302023">
        <w:rPr>
          <w:rFonts w:ascii="Times New Roman" w:hAnsi="Times New Roman" w:cs="Times New Roman"/>
          <w:sz w:val="28"/>
          <w:szCs w:val="28"/>
        </w:rPr>
        <w:t xml:space="preserve"> отчётов и выборов</w:t>
      </w:r>
      <w:r>
        <w:rPr>
          <w:rFonts w:ascii="Times New Roman" w:hAnsi="Times New Roman" w:cs="Times New Roman"/>
          <w:sz w:val="28"/>
          <w:szCs w:val="28"/>
        </w:rPr>
        <w:t xml:space="preserve"> в своих организациях</w:t>
      </w:r>
      <w:r w:rsidRPr="00302023">
        <w:rPr>
          <w:rFonts w:ascii="Times New Roman" w:hAnsi="Times New Roman" w:cs="Times New Roman"/>
          <w:sz w:val="28"/>
          <w:szCs w:val="28"/>
        </w:rPr>
        <w:t>.</w:t>
      </w:r>
    </w:p>
    <w:p w:rsidR="00C0026C" w:rsidRPr="00302023"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Образно говоря, решение о проведении отчётов и выборов в Профсоюзе принимается сверху вниз (от Центрального Совета до профгруппы), а собрания и конференции проводятся снизу вверх (от профгруппы, первичной организации до съезда Профсоюза). </w:t>
      </w:r>
    </w:p>
    <w:p w:rsidR="00C0026C" w:rsidRDefault="00C0026C" w:rsidP="005E6D75">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4</w:t>
      </w:r>
      <w:r w:rsidRPr="00BE19DC">
        <w:rPr>
          <w:rFonts w:ascii="Times New Roman" w:hAnsi="Times New Roman" w:cs="Times New Roman"/>
          <w:b/>
          <w:sz w:val="28"/>
          <w:szCs w:val="28"/>
        </w:rPr>
        <w:t>.</w:t>
      </w:r>
    </w:p>
    <w:p w:rsidR="004B0EF6" w:rsidRPr="00302023" w:rsidRDefault="0002014B" w:rsidP="00500286">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ОРГАНИЗАЦИ</w:t>
      </w:r>
      <w:r w:rsidR="00CA0967">
        <w:rPr>
          <w:rFonts w:ascii="Times New Roman" w:hAnsi="Times New Roman" w:cs="Times New Roman"/>
          <w:b/>
          <w:sz w:val="28"/>
          <w:szCs w:val="28"/>
        </w:rPr>
        <w:t>Я</w:t>
      </w:r>
      <w:r>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ОТЧЁТОВ И ВЫБОРОВ</w:t>
      </w:r>
    </w:p>
    <w:p w:rsidR="00200CCD" w:rsidRPr="00207AF7" w:rsidRDefault="00DB56E4" w:rsidP="00200CCD">
      <w:pPr>
        <w:autoSpaceDE w:val="0"/>
        <w:spacing w:after="0" w:line="240" w:lineRule="auto"/>
        <w:ind w:firstLine="709"/>
        <w:jc w:val="both"/>
        <w:rPr>
          <w:rFonts w:ascii="Times New Roman" w:hAnsi="Times New Roman" w:cs="Times New Roman"/>
          <w:b/>
          <w:sz w:val="28"/>
          <w:szCs w:val="28"/>
        </w:rPr>
      </w:pPr>
      <w:r w:rsidRPr="00207AF7">
        <w:rPr>
          <w:rFonts w:ascii="Times New Roman" w:hAnsi="Times New Roman" w:cs="Times New Roman"/>
          <w:b/>
          <w:sz w:val="28"/>
          <w:szCs w:val="28"/>
        </w:rPr>
        <w:t xml:space="preserve">4.1. </w:t>
      </w:r>
      <w:r w:rsidR="00207AF7" w:rsidRPr="00207AF7">
        <w:rPr>
          <w:rFonts w:ascii="Times New Roman" w:hAnsi="Times New Roman" w:cs="Times New Roman"/>
          <w:b/>
          <w:sz w:val="28"/>
          <w:szCs w:val="28"/>
        </w:rPr>
        <w:t>ПОСЛЕДОВАТЕЛЬНОСТЬ ОТЧЁТОВ И ВЫБОРОВ</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Отчёты и выборы проводятся в следующей последовательности:</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собрания в профгруппах;</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собрания (конференции) в профсоюзных организациях структурных подразделений</w:t>
      </w:r>
      <w:r>
        <w:rPr>
          <w:rFonts w:ascii="Times New Roman" w:hAnsi="Times New Roman" w:cs="Times New Roman"/>
          <w:sz w:val="28"/>
          <w:szCs w:val="28"/>
        </w:rPr>
        <w:t xml:space="preserve">  (в цеховых организациях)</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собрания (конференции) в первичных профсоюзных организациях</w:t>
      </w:r>
      <w:r>
        <w:rPr>
          <w:rFonts w:ascii="Times New Roman" w:hAnsi="Times New Roman" w:cs="Times New Roman"/>
          <w:sz w:val="28"/>
          <w:szCs w:val="28"/>
        </w:rPr>
        <w:t xml:space="preserve">  и в профсоюзных организациях с правами территориальных</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конференции в территориальных (местных) организациях Профсоюза;</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конференции в</w:t>
      </w:r>
      <w:r>
        <w:rPr>
          <w:rFonts w:ascii="Times New Roman" w:hAnsi="Times New Roman" w:cs="Times New Roman"/>
          <w:sz w:val="28"/>
          <w:szCs w:val="28"/>
        </w:rPr>
        <w:t xml:space="preserve"> территориальных -</w:t>
      </w:r>
      <w:r w:rsidRPr="00302023">
        <w:rPr>
          <w:rFonts w:ascii="Times New Roman" w:hAnsi="Times New Roman" w:cs="Times New Roman"/>
          <w:sz w:val="28"/>
          <w:szCs w:val="28"/>
        </w:rPr>
        <w:t xml:space="preserve"> межрегиональных и региональных (республиканских, краевых, областных)  организациях Профсоюза;</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val="en-US"/>
        </w:rPr>
        <w:t>VIII</w:t>
      </w:r>
      <w:r w:rsidRPr="00302023">
        <w:rPr>
          <w:rFonts w:ascii="Times New Roman" w:hAnsi="Times New Roman" w:cs="Times New Roman"/>
          <w:sz w:val="28"/>
          <w:szCs w:val="28"/>
        </w:rPr>
        <w:t xml:space="preserve"> Съезд Общероссийского Профсоюза образования.</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крупных первичных профсоюзных организациях, где нет </w:t>
      </w:r>
      <w:r>
        <w:rPr>
          <w:rFonts w:ascii="Times New Roman" w:hAnsi="Times New Roman" w:cs="Times New Roman"/>
          <w:sz w:val="28"/>
          <w:szCs w:val="28"/>
        </w:rPr>
        <w:t xml:space="preserve">технической </w:t>
      </w:r>
      <w:r w:rsidRPr="00302023">
        <w:rPr>
          <w:rFonts w:ascii="Times New Roman" w:hAnsi="Times New Roman" w:cs="Times New Roman"/>
          <w:sz w:val="28"/>
          <w:szCs w:val="28"/>
        </w:rPr>
        <w:t xml:space="preserve">возможности </w:t>
      </w:r>
      <w:r>
        <w:rPr>
          <w:rFonts w:ascii="Times New Roman" w:hAnsi="Times New Roman" w:cs="Times New Roman"/>
          <w:sz w:val="28"/>
          <w:szCs w:val="28"/>
        </w:rPr>
        <w:t xml:space="preserve">для проведения </w:t>
      </w:r>
      <w:r w:rsidRPr="00302023">
        <w:rPr>
          <w:rFonts w:ascii="Times New Roman" w:hAnsi="Times New Roman" w:cs="Times New Roman"/>
          <w:sz w:val="28"/>
          <w:szCs w:val="28"/>
        </w:rPr>
        <w:t>профсоюзно</w:t>
      </w:r>
      <w:r>
        <w:rPr>
          <w:rFonts w:ascii="Times New Roman" w:hAnsi="Times New Roman" w:cs="Times New Roman"/>
          <w:sz w:val="28"/>
          <w:szCs w:val="28"/>
        </w:rPr>
        <w:t>го</w:t>
      </w:r>
      <w:r w:rsidRPr="00302023">
        <w:rPr>
          <w:rFonts w:ascii="Times New Roman" w:hAnsi="Times New Roman" w:cs="Times New Roman"/>
          <w:sz w:val="28"/>
          <w:szCs w:val="28"/>
        </w:rPr>
        <w:t xml:space="preserve"> собрани</w:t>
      </w:r>
      <w:r>
        <w:rPr>
          <w:rFonts w:ascii="Times New Roman" w:hAnsi="Times New Roman" w:cs="Times New Roman"/>
          <w:sz w:val="28"/>
          <w:szCs w:val="28"/>
        </w:rPr>
        <w:t>я (</w:t>
      </w:r>
      <w:r w:rsidRPr="00302023">
        <w:rPr>
          <w:rFonts w:ascii="Times New Roman" w:hAnsi="Times New Roman" w:cs="Times New Roman"/>
          <w:sz w:val="28"/>
          <w:szCs w:val="28"/>
        </w:rPr>
        <w:t>отсутстви</w:t>
      </w:r>
      <w:r>
        <w:rPr>
          <w:rFonts w:ascii="Times New Roman" w:hAnsi="Times New Roman" w:cs="Times New Roman"/>
          <w:sz w:val="28"/>
          <w:szCs w:val="28"/>
        </w:rPr>
        <w:t>е</w:t>
      </w:r>
      <w:r w:rsidRPr="00302023">
        <w:rPr>
          <w:rFonts w:ascii="Times New Roman" w:hAnsi="Times New Roman" w:cs="Times New Roman"/>
          <w:sz w:val="28"/>
          <w:szCs w:val="28"/>
        </w:rPr>
        <w:t xml:space="preserve"> больш</w:t>
      </w:r>
      <w:r>
        <w:rPr>
          <w:rFonts w:ascii="Times New Roman" w:hAnsi="Times New Roman" w:cs="Times New Roman"/>
          <w:sz w:val="28"/>
          <w:szCs w:val="28"/>
        </w:rPr>
        <w:t xml:space="preserve">ого </w:t>
      </w:r>
      <w:r w:rsidRPr="00302023">
        <w:rPr>
          <w:rFonts w:ascii="Times New Roman" w:hAnsi="Times New Roman" w:cs="Times New Roman"/>
          <w:sz w:val="28"/>
          <w:szCs w:val="28"/>
        </w:rPr>
        <w:t>помещени</w:t>
      </w:r>
      <w:r>
        <w:rPr>
          <w:rFonts w:ascii="Times New Roman" w:hAnsi="Times New Roman" w:cs="Times New Roman"/>
          <w:sz w:val="28"/>
          <w:szCs w:val="28"/>
        </w:rPr>
        <w:t xml:space="preserve">я) </w:t>
      </w:r>
      <w:r w:rsidRPr="00302023">
        <w:rPr>
          <w:rFonts w:ascii="Times New Roman" w:hAnsi="Times New Roman" w:cs="Times New Roman"/>
          <w:sz w:val="28"/>
          <w:szCs w:val="28"/>
        </w:rPr>
        <w:t xml:space="preserve"> отчёты и выборы комитетов и контрольно-ревизионных комиссий осуществляются на конференциях </w:t>
      </w:r>
      <w:r>
        <w:rPr>
          <w:rFonts w:ascii="Times New Roman" w:hAnsi="Times New Roman" w:cs="Times New Roman"/>
          <w:sz w:val="28"/>
          <w:szCs w:val="28"/>
        </w:rPr>
        <w:t>по согласованию</w:t>
      </w:r>
      <w:r w:rsidRPr="00302023">
        <w:rPr>
          <w:rFonts w:ascii="Times New Roman" w:hAnsi="Times New Roman" w:cs="Times New Roman"/>
          <w:sz w:val="28"/>
          <w:szCs w:val="28"/>
        </w:rPr>
        <w:t xml:space="preserve"> в каждом </w:t>
      </w:r>
      <w:r>
        <w:rPr>
          <w:rFonts w:ascii="Times New Roman" w:hAnsi="Times New Roman" w:cs="Times New Roman"/>
          <w:sz w:val="28"/>
          <w:szCs w:val="28"/>
        </w:rPr>
        <w:t xml:space="preserve">конкретном </w:t>
      </w:r>
      <w:r w:rsidRPr="00302023">
        <w:rPr>
          <w:rFonts w:ascii="Times New Roman" w:hAnsi="Times New Roman" w:cs="Times New Roman"/>
          <w:sz w:val="28"/>
          <w:szCs w:val="28"/>
        </w:rPr>
        <w:t xml:space="preserve"> случае </w:t>
      </w:r>
      <w:r>
        <w:rPr>
          <w:rFonts w:ascii="Times New Roman" w:hAnsi="Times New Roman" w:cs="Times New Roman"/>
          <w:sz w:val="28"/>
          <w:szCs w:val="28"/>
        </w:rPr>
        <w:t xml:space="preserve">с </w:t>
      </w:r>
      <w:r w:rsidRPr="00302023">
        <w:rPr>
          <w:rFonts w:ascii="Times New Roman" w:hAnsi="Times New Roman" w:cs="Times New Roman"/>
          <w:sz w:val="28"/>
          <w:szCs w:val="28"/>
        </w:rPr>
        <w:t>вышестоящ</w:t>
      </w:r>
      <w:r>
        <w:rPr>
          <w:rFonts w:ascii="Times New Roman" w:hAnsi="Times New Roman" w:cs="Times New Roman"/>
          <w:sz w:val="28"/>
          <w:szCs w:val="28"/>
        </w:rPr>
        <w:t>им</w:t>
      </w:r>
      <w:r w:rsidRPr="00302023">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исполнительным коллегиальным </w:t>
      </w:r>
      <w:r w:rsidRPr="00302023">
        <w:rPr>
          <w:rFonts w:ascii="Times New Roman" w:hAnsi="Times New Roman" w:cs="Times New Roman"/>
          <w:sz w:val="28"/>
          <w:szCs w:val="28"/>
        </w:rPr>
        <w:t xml:space="preserve"> профсоюзн</w:t>
      </w:r>
      <w:r>
        <w:rPr>
          <w:rFonts w:ascii="Times New Roman" w:hAnsi="Times New Roman" w:cs="Times New Roman"/>
          <w:sz w:val="28"/>
          <w:szCs w:val="28"/>
        </w:rPr>
        <w:t>ым</w:t>
      </w:r>
      <w:r w:rsidRPr="00302023">
        <w:rPr>
          <w:rFonts w:ascii="Times New Roman" w:hAnsi="Times New Roman" w:cs="Times New Roman"/>
          <w:sz w:val="28"/>
          <w:szCs w:val="28"/>
        </w:rPr>
        <w:t xml:space="preserve"> орган</w:t>
      </w:r>
      <w:r>
        <w:rPr>
          <w:rFonts w:ascii="Times New Roman" w:hAnsi="Times New Roman" w:cs="Times New Roman"/>
          <w:sz w:val="28"/>
          <w:szCs w:val="28"/>
        </w:rPr>
        <w:t>ом</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первичных профсоюзных организациях, имеющих права территориальной организации Профсоюза, отчёты и выборы проводятся на конференциях. </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Отчетные доклады комитетов (советов) первичных, местных, региональных и межрегиональных организаций Профсоюза  подлежат предварительному утверждению на заседаниях этих органов. </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Отчетные доклады контрольно-ревизионных комиссий предварительно утверждаются на заседаниях контрольно-ревизионных комиссий организаций Профсоюза.</w:t>
      </w: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207AF7">
        <w:rPr>
          <w:rFonts w:ascii="Times New Roman" w:hAnsi="Times New Roman" w:cs="Times New Roman"/>
          <w:b/>
          <w:sz w:val="28"/>
          <w:szCs w:val="28"/>
        </w:rPr>
        <w:t>2</w:t>
      </w:r>
      <w:r>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ПОДГОТОВИТЕЛЬНЫЙ</w:t>
      </w:r>
      <w:r w:rsidR="00CA0967">
        <w:rPr>
          <w:rFonts w:ascii="Times New Roman" w:hAnsi="Times New Roman" w:cs="Times New Roman"/>
          <w:b/>
          <w:sz w:val="28"/>
          <w:szCs w:val="28"/>
        </w:rPr>
        <w:t xml:space="preserve"> ПЕРИОД</w:t>
      </w:r>
    </w:p>
    <w:p w:rsidR="00A67158" w:rsidRPr="00302023" w:rsidRDefault="004B0EF6" w:rsidP="00A67158">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этот период</w:t>
      </w:r>
      <w:r w:rsidR="00A67158" w:rsidRPr="00302023">
        <w:rPr>
          <w:rFonts w:ascii="Times New Roman" w:hAnsi="Times New Roman" w:cs="Times New Roman"/>
          <w:sz w:val="28"/>
          <w:szCs w:val="28"/>
        </w:rPr>
        <w:t xml:space="preserve"> на каждом уровне профсоюзной структуры проводится широкая подготовительная работа</w:t>
      </w:r>
      <w:r w:rsidR="003C223C" w:rsidRPr="00302023">
        <w:rPr>
          <w:rFonts w:ascii="Times New Roman" w:hAnsi="Times New Roman" w:cs="Times New Roman"/>
          <w:sz w:val="28"/>
          <w:szCs w:val="28"/>
        </w:rPr>
        <w:t>, основанная на разнообразных формах и методах профсоюзной работы, профессионализме и компетентности профсоюзных лидеров, профсоюзных специалистов и активистов, избранных в составы как выборных профсоюзных органов, так и постоянных комиссий, советов,  рабочих групп.</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67158"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A67158" w:rsidRPr="00302023">
        <w:rPr>
          <w:rFonts w:ascii="Times New Roman" w:hAnsi="Times New Roman" w:cs="Times New Roman"/>
          <w:b/>
          <w:sz w:val="28"/>
          <w:szCs w:val="28"/>
        </w:rPr>
        <w:t>.1. Н</w:t>
      </w:r>
      <w:r w:rsidR="00207AF7">
        <w:rPr>
          <w:rFonts w:ascii="Times New Roman" w:hAnsi="Times New Roman" w:cs="Times New Roman"/>
          <w:b/>
          <w:sz w:val="28"/>
          <w:szCs w:val="28"/>
        </w:rPr>
        <w:t>А УРОВНЕ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Исполнительный комитет Профсоюза:</w:t>
      </w:r>
    </w:p>
    <w:p w:rsidR="00724A19" w:rsidRPr="00302023" w:rsidRDefault="00724A19" w:rsidP="00724A1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принимает постановление «О проведении отчётов и выборов в Профсоюзе» и объявляет  </w:t>
      </w:r>
      <w:r w:rsidRPr="00302023">
        <w:rPr>
          <w:rFonts w:ascii="Times New Roman" w:hAnsi="Times New Roman" w:cs="Times New Roman"/>
          <w:i/>
          <w:sz w:val="28"/>
          <w:szCs w:val="28"/>
        </w:rPr>
        <w:t>единые сроки отчётов и выборов</w:t>
      </w:r>
      <w:r w:rsidRPr="00302023">
        <w:rPr>
          <w:rFonts w:ascii="Times New Roman" w:hAnsi="Times New Roman" w:cs="Times New Roman"/>
          <w:sz w:val="28"/>
          <w:szCs w:val="28"/>
        </w:rPr>
        <w:t xml:space="preserve">, которые с учётом разнообразия и количества структурных звеньев охватывают период до 1 (одного) года. </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lastRenderedPageBreak/>
        <w:t>Центральный Совет Профсоюза:</w:t>
      </w:r>
    </w:p>
    <w:p w:rsidR="00AD5BAE" w:rsidRPr="00302023" w:rsidRDefault="00AD5BAE" w:rsidP="00AD5BA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очередного Съезда Профсоюза, в котором определяется количество делегатов, норма и квоты для избрания делегатов и делегирования представителей в состав Центрального Совета Профсоюза и др</w:t>
      </w:r>
      <w:r w:rsidR="000E483A" w:rsidRPr="00302023">
        <w:rPr>
          <w:rFonts w:ascii="Times New Roman" w:hAnsi="Times New Roman" w:cs="Times New Roman"/>
          <w:sz w:val="28"/>
          <w:szCs w:val="28"/>
        </w:rPr>
        <w:t>.</w:t>
      </w:r>
    </w:p>
    <w:p w:rsidR="000E483A" w:rsidRPr="00302023" w:rsidRDefault="000E483A" w:rsidP="000E483A">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Профсоюза:</w:t>
      </w:r>
    </w:p>
    <w:p w:rsidR="000E483A" w:rsidRPr="00302023" w:rsidRDefault="000E483A" w:rsidP="000E4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Съезда Профсоюза.</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724A19"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724A19" w:rsidRPr="00302023">
        <w:rPr>
          <w:rFonts w:ascii="Times New Roman" w:hAnsi="Times New Roman" w:cs="Times New Roman"/>
          <w:b/>
          <w:sz w:val="28"/>
          <w:szCs w:val="28"/>
        </w:rPr>
        <w:t>.</w:t>
      </w:r>
      <w:r w:rsidR="00A67158" w:rsidRPr="00302023">
        <w:rPr>
          <w:rFonts w:ascii="Times New Roman" w:hAnsi="Times New Roman" w:cs="Times New Roman"/>
          <w:b/>
          <w:sz w:val="28"/>
          <w:szCs w:val="28"/>
        </w:rPr>
        <w:t>2. Н</w:t>
      </w:r>
      <w:r w:rsidR="00207AF7">
        <w:rPr>
          <w:rFonts w:ascii="Times New Roman" w:hAnsi="Times New Roman" w:cs="Times New Roman"/>
          <w:b/>
          <w:sz w:val="28"/>
          <w:szCs w:val="28"/>
        </w:rPr>
        <w:t>А УРОВНЕ МЕЖРЕГИОНАЛЬНОЙ И РЕГИОНАЛЬНОЙ ОРГАНИЗАЦИИ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Президиум межрегиональной и региональной организации Профсоюза:</w:t>
      </w:r>
    </w:p>
    <w:p w:rsidR="00AD5BAE" w:rsidRDefault="00AD5BAE" w:rsidP="00AD5BA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отчётов и выборов в межрегиональной или региональной организации Профсоюза и конкретизирует сроки</w:t>
      </w:r>
      <w:r w:rsidRPr="00302023">
        <w:rPr>
          <w:rFonts w:ascii="Times New Roman" w:hAnsi="Times New Roman" w:cs="Times New Roman"/>
          <w:i/>
          <w:sz w:val="28"/>
          <w:szCs w:val="28"/>
        </w:rPr>
        <w:t xml:space="preserve"> отчётов и выборов </w:t>
      </w:r>
      <w:r w:rsidRPr="00302023">
        <w:rPr>
          <w:rFonts w:ascii="Times New Roman" w:hAnsi="Times New Roman" w:cs="Times New Roman"/>
          <w:sz w:val="28"/>
          <w:szCs w:val="28"/>
        </w:rPr>
        <w:t>для каждого вида профсоюзных организаций;</w:t>
      </w:r>
    </w:p>
    <w:p w:rsidR="00A24AA5" w:rsidRPr="00302023" w:rsidRDefault="00A24AA5" w:rsidP="00A24AA5">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созда</w:t>
      </w:r>
      <w:r>
        <w:rPr>
          <w:rFonts w:ascii="Times New Roman" w:hAnsi="Times New Roman" w:cs="Times New Roman"/>
          <w:sz w:val="28"/>
          <w:szCs w:val="28"/>
          <w:lang w:eastAsia="ru-RU"/>
        </w:rPr>
        <w:t>ёт</w:t>
      </w:r>
      <w:r w:rsidRPr="00302023">
        <w:rPr>
          <w:rFonts w:ascii="Times New Roman" w:hAnsi="Times New Roman" w:cs="Times New Roman"/>
          <w:sz w:val="28"/>
          <w:szCs w:val="28"/>
          <w:lang w:eastAsia="ru-RU"/>
        </w:rPr>
        <w:t xml:space="preserve"> комиссии  (или даются поручения постоянной комиссии  комитета (совета) по организационной работе) для сбора и обобщения предложений по кандидатурам в состав профсоюзных органов и на должность председателя организации</w:t>
      </w:r>
      <w:r>
        <w:rPr>
          <w:rFonts w:ascii="Times New Roman" w:hAnsi="Times New Roman" w:cs="Times New Roman"/>
          <w:sz w:val="28"/>
          <w:szCs w:val="28"/>
          <w:lang w:eastAsia="ru-RU"/>
        </w:rPr>
        <w:t xml:space="preserve"> Профсоюза</w:t>
      </w:r>
      <w:r w:rsidRPr="00302023">
        <w:rPr>
          <w:rFonts w:ascii="Times New Roman" w:hAnsi="Times New Roman" w:cs="Times New Roman"/>
          <w:sz w:val="28"/>
          <w:szCs w:val="28"/>
          <w:lang w:eastAsia="ru-RU"/>
        </w:rPr>
        <w:t>, определя</w:t>
      </w:r>
      <w:r>
        <w:rPr>
          <w:rFonts w:ascii="Times New Roman" w:hAnsi="Times New Roman" w:cs="Times New Roman"/>
          <w:sz w:val="28"/>
          <w:szCs w:val="28"/>
          <w:lang w:eastAsia="ru-RU"/>
        </w:rPr>
        <w:t>ет</w:t>
      </w:r>
      <w:r w:rsidRPr="00302023">
        <w:rPr>
          <w:rFonts w:ascii="Times New Roman" w:hAnsi="Times New Roman" w:cs="Times New Roman"/>
          <w:sz w:val="28"/>
          <w:szCs w:val="28"/>
          <w:lang w:eastAsia="ru-RU"/>
        </w:rPr>
        <w:t xml:space="preserve"> порядок и сроки  подготовительной работы</w:t>
      </w:r>
      <w:r>
        <w:rPr>
          <w:rFonts w:ascii="Times New Roman" w:hAnsi="Times New Roman" w:cs="Times New Roman"/>
          <w:sz w:val="28"/>
          <w:szCs w:val="28"/>
          <w:lang w:eastAsia="ru-RU"/>
        </w:rPr>
        <w:t>;</w:t>
      </w:r>
    </w:p>
    <w:p w:rsidR="00AD5BAE" w:rsidRPr="00302023" w:rsidRDefault="00AD5BAE" w:rsidP="00A24AA5">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утверждает план мероприятий по подготовке и проведении отчётов и выборов, в котором отражаются организационные, методические, финансовые и иные меры, обеспечивающие качественное проведение кампании в межрегиональной (региональной) профсоюзной организации.  </w:t>
      </w:r>
    </w:p>
    <w:p w:rsidR="00207AF7" w:rsidRPr="00207AF7" w:rsidRDefault="00207AF7" w:rsidP="00207AF7">
      <w:pPr>
        <w:spacing w:after="0" w:line="240" w:lineRule="auto"/>
        <w:ind w:firstLine="709"/>
        <w:jc w:val="both"/>
        <w:rPr>
          <w:rFonts w:ascii="Times New Roman" w:hAnsi="Times New Roman" w:cs="Times New Roman"/>
          <w:b/>
          <w:sz w:val="28"/>
          <w:szCs w:val="28"/>
          <w:lang w:eastAsia="ru-RU"/>
        </w:rPr>
      </w:pPr>
      <w:r w:rsidRPr="00207AF7">
        <w:rPr>
          <w:rFonts w:ascii="Times New Roman" w:hAnsi="Times New Roman" w:cs="Times New Roman"/>
          <w:b/>
          <w:sz w:val="28"/>
          <w:szCs w:val="28"/>
          <w:lang w:eastAsia="ru-RU"/>
        </w:rPr>
        <w:t>Примечание :</w:t>
      </w:r>
    </w:p>
    <w:p w:rsidR="00207AF7" w:rsidRDefault="00207AF7" w:rsidP="00207A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Готовя отчёты и выборы президиум региональной (межрегиональной) организации Профсоюза, как правило, этой теме посвящает несколько заседаний.</w:t>
      </w:r>
    </w:p>
    <w:p w:rsidR="00207AF7" w:rsidRPr="00207AF7" w:rsidRDefault="00207AF7" w:rsidP="00207AF7">
      <w:pPr>
        <w:spacing w:after="0" w:line="240" w:lineRule="auto"/>
        <w:ind w:firstLine="709"/>
        <w:jc w:val="both"/>
        <w:rPr>
          <w:rFonts w:ascii="Times New Roman" w:hAnsi="Times New Roman" w:cs="Times New Roman"/>
          <w:b/>
          <w:sz w:val="28"/>
          <w:szCs w:val="28"/>
        </w:rPr>
      </w:pPr>
      <w:r w:rsidRPr="00207AF7">
        <w:rPr>
          <w:rFonts w:ascii="Times New Roman" w:hAnsi="Times New Roman" w:cs="Times New Roman"/>
          <w:b/>
          <w:sz w:val="28"/>
          <w:szCs w:val="28"/>
        </w:rPr>
        <w:t>ПЕРВОЕ ЗАСЕДАНИЕ</w:t>
      </w:r>
      <w:r>
        <w:rPr>
          <w:rFonts w:ascii="Times New Roman" w:hAnsi="Times New Roman" w:cs="Times New Roman"/>
          <w:b/>
          <w:sz w:val="28"/>
          <w:szCs w:val="28"/>
        </w:rPr>
        <w:t>.</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первом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 xml:space="preserve">установление общих сроков проведения отчетно-выборной кампании в профсоюзной организации; </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определение даты, времени, места проведения отчетно-выборного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определение нормы представительства для избрания делегатов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уточнение порядка формирования профсоюзного комитета;</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утверждение  рабочей группы по подготовке отчётно-выборного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lastRenderedPageBreak/>
        <w:t>утверждение сметы расходов на проведение отчетно-выборного собрания (конференции)</w:t>
      </w:r>
    </w:p>
    <w:p w:rsidR="00207AF7" w:rsidRPr="00207AF7" w:rsidRDefault="00207AF7" w:rsidP="00207A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ВТОРОЕ</w:t>
      </w:r>
      <w:r w:rsidRPr="00207AF7">
        <w:rPr>
          <w:rFonts w:ascii="Times New Roman" w:hAnsi="Times New Roman" w:cs="Times New Roman"/>
          <w:b/>
          <w:sz w:val="28"/>
          <w:szCs w:val="28"/>
        </w:rPr>
        <w:t xml:space="preserve"> ЗАСЕДАНИЕ</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втором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cs="Times New Roman"/>
          <w:sz w:val="28"/>
          <w:szCs w:val="28"/>
        </w:rPr>
      </w:pPr>
      <w:r w:rsidRPr="00703FEA">
        <w:rPr>
          <w:rFonts w:cs="Times New Roman"/>
          <w:bCs/>
          <w:sz w:val="28"/>
          <w:szCs w:val="28"/>
        </w:rPr>
        <w:t>утверждение графика отчетно-выборных собраний в структурных подразделениях;</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 xml:space="preserve">распределение поручений по подготовке материалов к отчетно-выборному собранию (конференции): </w:t>
      </w:r>
      <w:r w:rsidRPr="00703FEA">
        <w:rPr>
          <w:rFonts w:ascii="Times New Roman" w:hAnsi="Times New Roman" w:cs="Times New Roman"/>
          <w:iCs/>
          <w:sz w:val="28"/>
          <w:szCs w:val="28"/>
        </w:rPr>
        <w:t xml:space="preserve"> проекта отчетного доклада; проекта постановления собрания (конференции); мандатов для делегатов; состава рабочих органов собрания (конференции); бланков протоколов заседания рабочих органов;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обсуждение примерного состава выборного профсоюзного органа.</w:t>
      </w:r>
    </w:p>
    <w:p w:rsidR="00207AF7" w:rsidRPr="00207AF7" w:rsidRDefault="00207AF7" w:rsidP="00207A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ТРЕТЬЕ</w:t>
      </w:r>
      <w:r w:rsidRPr="00207AF7">
        <w:rPr>
          <w:rFonts w:ascii="Times New Roman" w:hAnsi="Times New Roman" w:cs="Times New Roman"/>
          <w:b/>
          <w:sz w:val="28"/>
          <w:szCs w:val="28"/>
        </w:rPr>
        <w:t xml:space="preserve"> ЗАСЕДАНИЕ</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заключительном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повестки дня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отчетного доклада;</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проектов постановлений;</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обсуждение составов рабочих органов собрания (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обсуждение регламента проведения собрания (конференции и других технических вопросов );</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03FEA">
        <w:rPr>
          <w:rFonts w:ascii="Times New Roman" w:hAnsi="Times New Roman" w:cs="Times New Roman"/>
          <w:sz w:val="28"/>
          <w:szCs w:val="28"/>
          <w:lang w:eastAsia="ru-RU"/>
        </w:rPr>
        <w:t>. Отчетно-выборная конференция в межрегиональной и региональной организаци</w:t>
      </w:r>
      <w:r>
        <w:rPr>
          <w:rFonts w:ascii="Times New Roman" w:hAnsi="Times New Roman" w:cs="Times New Roman"/>
          <w:sz w:val="28"/>
          <w:szCs w:val="28"/>
          <w:lang w:eastAsia="ru-RU"/>
        </w:rPr>
        <w:t>и</w:t>
      </w:r>
      <w:r w:rsidRPr="00703FEA">
        <w:rPr>
          <w:rFonts w:ascii="Times New Roman" w:hAnsi="Times New Roman" w:cs="Times New Roman"/>
          <w:sz w:val="28"/>
          <w:szCs w:val="28"/>
          <w:lang w:eastAsia="ru-RU"/>
        </w:rPr>
        <w:t xml:space="preserve"> Профсоюза проводятся после завершения отчетно-выборной кампании в первичных и местных профсоюзных организациях.</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703FEA">
        <w:rPr>
          <w:rFonts w:ascii="Times New Roman" w:hAnsi="Times New Roman" w:cs="Times New Roman"/>
          <w:sz w:val="28"/>
          <w:szCs w:val="28"/>
          <w:lang w:eastAsia="ru-RU"/>
        </w:rPr>
        <w:t>. Примерная структура отчётного доклада коллегиального профсоюзного органа:</w:t>
      </w:r>
    </w:p>
    <w:p w:rsidR="00207AF7" w:rsidRPr="00703FEA" w:rsidRDefault="00207AF7" w:rsidP="00207AF7">
      <w:pPr>
        <w:spacing w:after="0" w:line="240" w:lineRule="auto"/>
        <w:ind w:firstLine="709"/>
        <w:jc w:val="both"/>
        <w:rPr>
          <w:rFonts w:cs="Times New Roman"/>
          <w:sz w:val="28"/>
          <w:szCs w:val="28"/>
          <w:lang w:eastAsia="ru-RU"/>
        </w:rPr>
      </w:pPr>
      <w:r w:rsidRPr="00703FEA">
        <w:rPr>
          <w:rFonts w:cs="Times New Roman"/>
          <w:bCs/>
          <w:sz w:val="28"/>
          <w:szCs w:val="28"/>
          <w:lang w:eastAsia="ru-RU"/>
        </w:rPr>
        <w:t>общая характеристика организации, движение членов Профсоюза, изменение структуры;</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характеристика выборного органа (состав, изменения, распределение полномочий)</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практика в проведении собраний (конференций): сколько проведено за отчетный период; чему были посвящены, как выполнялись решения.</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приоритетные направления работы профсоюзного комитета;</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какие комиссии были сформированы и как профсоюзный комитет руководил их работой;</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конкретные результаты в работе профсоюзной организации и профкома по социальному партнёрству и всем другим основным направлениям;</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состояние финансовой работы в профсоюзной организации: порядок формирования сметы, статьи расходов.</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основные задачи на предстоящий период.</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703FEA">
        <w:rPr>
          <w:rFonts w:ascii="Times New Roman" w:hAnsi="Times New Roman" w:cs="Times New Roman"/>
          <w:sz w:val="28"/>
          <w:szCs w:val="28"/>
          <w:lang w:eastAsia="ru-RU"/>
        </w:rPr>
        <w:t>. Структура постановления профсоюзного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lastRenderedPageBreak/>
        <w:t>констатирующая часть</w:t>
      </w:r>
      <w:r w:rsidRPr="00703FEA">
        <w:rPr>
          <w:rFonts w:ascii="Times New Roman" w:hAnsi="Times New Roman" w:cs="Times New Roman"/>
          <w:sz w:val="28"/>
          <w:szCs w:val="28"/>
          <w:lang w:eastAsia="ru-RU"/>
        </w:rPr>
        <w:t>: достижения и нерешенные задачи;</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sz w:val="28"/>
          <w:szCs w:val="28"/>
          <w:lang w:eastAsia="ru-RU"/>
        </w:rPr>
        <w:t>п</w:t>
      </w:r>
      <w:r w:rsidRPr="00703FEA">
        <w:rPr>
          <w:rFonts w:ascii="Times New Roman" w:hAnsi="Times New Roman" w:cs="Times New Roman"/>
          <w:bCs/>
          <w:sz w:val="28"/>
          <w:szCs w:val="28"/>
          <w:lang w:eastAsia="ru-RU"/>
        </w:rPr>
        <w:t>остановляющая часть: конкретные задачи, которые необходимо решить в следующий период полномочий выборного профсоюзного органа</w:t>
      </w:r>
      <w:r>
        <w:rPr>
          <w:rFonts w:ascii="Times New Roman" w:hAnsi="Times New Roman" w:cs="Times New Roman"/>
          <w:bCs/>
          <w:sz w:val="28"/>
          <w:szCs w:val="28"/>
          <w:lang w:eastAsia="ru-RU"/>
        </w:rPr>
        <w:t>.</w:t>
      </w:r>
    </w:p>
    <w:p w:rsidR="00207AF7" w:rsidRDefault="00207AF7" w:rsidP="00A67158">
      <w:pPr>
        <w:spacing w:after="0" w:line="240" w:lineRule="auto"/>
        <w:ind w:firstLine="709"/>
        <w:jc w:val="both"/>
        <w:rPr>
          <w:rFonts w:ascii="Times New Roman" w:hAnsi="Times New Roman" w:cs="Times New Roman"/>
          <w:b/>
          <w:i/>
          <w:sz w:val="28"/>
          <w:szCs w:val="28"/>
        </w:rPr>
      </w:pP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Комитет межрегиональной и региональной организации Профсоюза:</w:t>
      </w:r>
    </w:p>
    <w:p w:rsidR="00C83937"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очередной отчётно-выборной конференции, в котором определяется количество делегатов, норма и квоты для избрания делегатов и делегирования представителей в состав Комитета межрегиональной (региональной)  организации Профсоюза и др.</w:t>
      </w:r>
    </w:p>
    <w:p w:rsidR="00766EC0" w:rsidRPr="00302023" w:rsidRDefault="009A1FCD" w:rsidP="00766EC0">
      <w:pPr>
        <w:autoSpaceDE w:val="0"/>
        <w:ind w:firstLine="709"/>
        <w:jc w:val="both"/>
        <w:rPr>
          <w:rFonts w:ascii="Times New Roman" w:hAnsi="Times New Roman" w:cs="Times New Roman"/>
          <w:sz w:val="28"/>
          <w:szCs w:val="28"/>
        </w:rPr>
      </w:pPr>
      <w:r>
        <w:rPr>
          <w:rFonts w:ascii="Times New Roman" w:hAnsi="Times New Roman" w:cs="Times New Roman"/>
          <w:sz w:val="28"/>
          <w:szCs w:val="28"/>
        </w:rPr>
        <w:t>Кроме того, к</w:t>
      </w:r>
      <w:r w:rsidR="00766EC0">
        <w:rPr>
          <w:rFonts w:ascii="Times New Roman" w:hAnsi="Times New Roman" w:cs="Times New Roman"/>
          <w:sz w:val="28"/>
          <w:szCs w:val="28"/>
        </w:rPr>
        <w:t xml:space="preserve">омитет организации </w:t>
      </w:r>
      <w:r>
        <w:rPr>
          <w:rFonts w:ascii="Times New Roman" w:hAnsi="Times New Roman" w:cs="Times New Roman"/>
          <w:sz w:val="28"/>
          <w:szCs w:val="28"/>
        </w:rPr>
        <w:t>П</w:t>
      </w:r>
      <w:r w:rsidR="00766EC0">
        <w:rPr>
          <w:rFonts w:ascii="Times New Roman" w:hAnsi="Times New Roman" w:cs="Times New Roman"/>
          <w:sz w:val="28"/>
          <w:szCs w:val="28"/>
        </w:rPr>
        <w:t>рофсоюза</w:t>
      </w:r>
      <w:r w:rsidR="00766EC0" w:rsidRPr="00302023">
        <w:rPr>
          <w:rFonts w:ascii="Times New Roman" w:hAnsi="Times New Roman" w:cs="Times New Roman"/>
          <w:sz w:val="28"/>
          <w:szCs w:val="28"/>
        </w:rPr>
        <w:t xml:space="preserve"> оп</w:t>
      </w:r>
      <w:r w:rsidR="00766EC0" w:rsidRPr="00302023">
        <w:rPr>
          <w:rFonts w:ascii="Times New Roman" w:hAnsi="Times New Roman" w:cs="Times New Roman"/>
          <w:sz w:val="28"/>
          <w:szCs w:val="28"/>
        </w:rPr>
        <w:softHyphen/>
        <w:t xml:space="preserve">ределяет общий порядок отчётов и выборов, </w:t>
      </w:r>
      <w:r>
        <w:rPr>
          <w:rFonts w:ascii="Times New Roman" w:hAnsi="Times New Roman" w:cs="Times New Roman"/>
          <w:sz w:val="28"/>
          <w:szCs w:val="28"/>
        </w:rPr>
        <w:t>определяет</w:t>
      </w:r>
      <w:r w:rsidR="00766EC0" w:rsidRPr="00302023">
        <w:rPr>
          <w:rFonts w:ascii="Times New Roman" w:hAnsi="Times New Roman" w:cs="Times New Roman"/>
          <w:sz w:val="28"/>
          <w:szCs w:val="28"/>
        </w:rPr>
        <w:t xml:space="preserve"> принцип формирования комитета (совета) организации Профсо</w:t>
      </w:r>
      <w:r w:rsidR="00766EC0" w:rsidRPr="00302023">
        <w:rPr>
          <w:rFonts w:ascii="Times New Roman" w:hAnsi="Times New Roman" w:cs="Times New Roman"/>
          <w:sz w:val="28"/>
          <w:szCs w:val="28"/>
        </w:rPr>
        <w:softHyphen/>
        <w:t xml:space="preserve">юза, предварительный его количественный состав. </w:t>
      </w:r>
    </w:p>
    <w:p w:rsidR="00C83937" w:rsidRPr="00302023" w:rsidRDefault="00C83937" w:rsidP="00C83937">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организации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отчётно-выборной профсоюзной конференции.</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D5BAE"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AD5BAE" w:rsidRPr="00302023">
        <w:rPr>
          <w:rFonts w:ascii="Times New Roman" w:hAnsi="Times New Roman" w:cs="Times New Roman"/>
          <w:b/>
          <w:sz w:val="28"/>
          <w:szCs w:val="28"/>
        </w:rPr>
        <w:t>.</w:t>
      </w:r>
      <w:r w:rsidR="00A67158" w:rsidRPr="00302023">
        <w:rPr>
          <w:rFonts w:ascii="Times New Roman" w:hAnsi="Times New Roman" w:cs="Times New Roman"/>
          <w:b/>
          <w:sz w:val="28"/>
          <w:szCs w:val="28"/>
        </w:rPr>
        <w:t>3. Н</w:t>
      </w:r>
      <w:r w:rsidR="00207AF7">
        <w:rPr>
          <w:rFonts w:ascii="Times New Roman" w:hAnsi="Times New Roman" w:cs="Times New Roman"/>
          <w:b/>
          <w:sz w:val="28"/>
          <w:szCs w:val="28"/>
        </w:rPr>
        <w:t>А УРОВНЕ МЕСТНОЙ ОРГАНИЗАЦИИ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Президиум местной и приравненной к ней территориальной  организации Профсоюза:</w:t>
      </w:r>
    </w:p>
    <w:p w:rsidR="00C83937"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отчётов и выборов в местной организации Профсоюза и конкретизирует сроки</w:t>
      </w:r>
      <w:r w:rsidRPr="00302023">
        <w:rPr>
          <w:rFonts w:ascii="Times New Roman" w:hAnsi="Times New Roman" w:cs="Times New Roman"/>
          <w:i/>
          <w:sz w:val="28"/>
          <w:szCs w:val="28"/>
        </w:rPr>
        <w:t xml:space="preserve"> отчётно-выборных собраний </w:t>
      </w:r>
      <w:r w:rsidRPr="00302023">
        <w:rPr>
          <w:rFonts w:ascii="Times New Roman" w:hAnsi="Times New Roman" w:cs="Times New Roman"/>
          <w:sz w:val="28"/>
          <w:szCs w:val="28"/>
        </w:rPr>
        <w:t>для первичных профсоюзных организаций;</w:t>
      </w:r>
    </w:p>
    <w:p w:rsidR="00A24AA5" w:rsidRPr="00302023" w:rsidRDefault="00A24AA5" w:rsidP="00A24AA5">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созда</w:t>
      </w:r>
      <w:r>
        <w:rPr>
          <w:rFonts w:ascii="Times New Roman" w:hAnsi="Times New Roman" w:cs="Times New Roman"/>
          <w:sz w:val="28"/>
          <w:szCs w:val="28"/>
          <w:lang w:eastAsia="ru-RU"/>
        </w:rPr>
        <w:t>ёт</w:t>
      </w:r>
      <w:r w:rsidRPr="003020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рабочие группы</w:t>
      </w:r>
      <w:r w:rsidRPr="00302023">
        <w:rPr>
          <w:rFonts w:ascii="Times New Roman" w:hAnsi="Times New Roman" w:cs="Times New Roman"/>
          <w:sz w:val="28"/>
          <w:szCs w:val="28"/>
          <w:lang w:eastAsia="ru-RU"/>
        </w:rPr>
        <w:t xml:space="preserve">  (даются поручения постоянной комиссии  комитета (совета) по организационной работе) для сбора и обобщения предложений по кандидатурам в состав </w:t>
      </w:r>
      <w:r>
        <w:rPr>
          <w:rFonts w:ascii="Times New Roman" w:hAnsi="Times New Roman" w:cs="Times New Roman"/>
          <w:sz w:val="28"/>
          <w:szCs w:val="28"/>
          <w:lang w:eastAsia="ru-RU"/>
        </w:rPr>
        <w:t xml:space="preserve">комитета местной организации </w:t>
      </w:r>
      <w:r w:rsidRPr="00302023">
        <w:rPr>
          <w:rFonts w:ascii="Times New Roman" w:hAnsi="Times New Roman" w:cs="Times New Roman"/>
          <w:sz w:val="28"/>
          <w:szCs w:val="28"/>
          <w:lang w:eastAsia="ru-RU"/>
        </w:rPr>
        <w:t xml:space="preserve"> и на должность председателя организации</w:t>
      </w:r>
      <w:r>
        <w:rPr>
          <w:rFonts w:ascii="Times New Roman" w:hAnsi="Times New Roman" w:cs="Times New Roman"/>
          <w:sz w:val="28"/>
          <w:szCs w:val="28"/>
          <w:lang w:eastAsia="ru-RU"/>
        </w:rPr>
        <w:t xml:space="preserve"> Профсоюза</w:t>
      </w:r>
      <w:r w:rsidRPr="00302023">
        <w:rPr>
          <w:rFonts w:ascii="Times New Roman" w:hAnsi="Times New Roman" w:cs="Times New Roman"/>
          <w:sz w:val="28"/>
          <w:szCs w:val="28"/>
          <w:lang w:eastAsia="ru-RU"/>
        </w:rPr>
        <w:t>, определя</w:t>
      </w:r>
      <w:r>
        <w:rPr>
          <w:rFonts w:ascii="Times New Roman" w:hAnsi="Times New Roman" w:cs="Times New Roman"/>
          <w:sz w:val="28"/>
          <w:szCs w:val="28"/>
          <w:lang w:eastAsia="ru-RU"/>
        </w:rPr>
        <w:t>ет</w:t>
      </w:r>
      <w:r w:rsidRPr="00302023">
        <w:rPr>
          <w:rFonts w:ascii="Times New Roman" w:hAnsi="Times New Roman" w:cs="Times New Roman"/>
          <w:sz w:val="28"/>
          <w:szCs w:val="28"/>
          <w:lang w:eastAsia="ru-RU"/>
        </w:rPr>
        <w:t xml:space="preserve"> порядок и сроки  подготовительной работы</w:t>
      </w:r>
      <w:r>
        <w:rPr>
          <w:rFonts w:ascii="Times New Roman" w:hAnsi="Times New Roman" w:cs="Times New Roman"/>
          <w:sz w:val="28"/>
          <w:szCs w:val="28"/>
          <w:lang w:eastAsia="ru-RU"/>
        </w:rPr>
        <w:t>;</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организационных мероприятий по подготовке и проведению отчётов и выборов, в котором отражаются организационные (закрепление ответственных, различные формы собеседования с председателями профсоюзных организаций, вопросы расстановки актива,  проведение целевых семинаров, оказание консультативной помощи и т.д.), методические, финансовые и иные меры, обеспечивающие качественное проведение отчётно-выборных профсоюзных собраний в первичных организациях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Комитет местной и приравненной к ней территориальной  организации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очередной отчётно-выборной конференции, в котором определяется количество делегатов, норма и квоты для избрания делегатов и делегирования представителей в состав Комитета местной профсоюзной организации и др.</w:t>
      </w:r>
    </w:p>
    <w:p w:rsidR="00C83937" w:rsidRPr="00302023" w:rsidRDefault="00500286" w:rsidP="00C83937">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w:t>
      </w:r>
      <w:r w:rsidR="00C83937" w:rsidRPr="00302023">
        <w:rPr>
          <w:rFonts w:ascii="Times New Roman" w:hAnsi="Times New Roman" w:cs="Times New Roman"/>
          <w:b/>
          <w:i/>
          <w:sz w:val="28"/>
          <w:szCs w:val="28"/>
        </w:rPr>
        <w:t>редседатель организации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утверждает план организационно-технических мероприятий по подготовке и проведению отчётно-выборной  конференции местной профсоюзной организации.</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534534"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534534" w:rsidRPr="00302023">
        <w:rPr>
          <w:rFonts w:ascii="Times New Roman" w:hAnsi="Times New Roman" w:cs="Times New Roman"/>
          <w:b/>
          <w:sz w:val="28"/>
          <w:szCs w:val="28"/>
        </w:rPr>
        <w:t>.</w:t>
      </w:r>
      <w:r w:rsidR="00A67158" w:rsidRPr="00302023">
        <w:rPr>
          <w:rFonts w:ascii="Times New Roman" w:hAnsi="Times New Roman" w:cs="Times New Roman"/>
          <w:b/>
          <w:sz w:val="28"/>
          <w:szCs w:val="28"/>
        </w:rPr>
        <w:t>4. Н</w:t>
      </w:r>
      <w:r w:rsidR="00207AF7">
        <w:rPr>
          <w:rFonts w:ascii="Times New Roman" w:hAnsi="Times New Roman" w:cs="Times New Roman"/>
          <w:b/>
          <w:sz w:val="28"/>
          <w:szCs w:val="28"/>
        </w:rPr>
        <w:t>А УРОВНЕ ПЕРВИЧНОЙ ПРОФСОЮЗНОЙ ОРГАНИЗАЦИИ С ПРАВАМИ ТЕРРИТОРИАЛЬНОЙ</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Президиум первичной профсоюзной организации с правами территориальной:</w:t>
      </w:r>
    </w:p>
    <w:p w:rsidR="00A24AA5" w:rsidRDefault="00534534" w:rsidP="00A24AA5">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rPr>
        <w:t>принимает постановление о проведении отчётов и выборов в первичной профсоюзной организации и конкретизирует сроки</w:t>
      </w:r>
      <w:r w:rsidRPr="00302023">
        <w:rPr>
          <w:rFonts w:ascii="Times New Roman" w:hAnsi="Times New Roman" w:cs="Times New Roman"/>
          <w:i/>
          <w:sz w:val="28"/>
          <w:szCs w:val="28"/>
        </w:rPr>
        <w:t xml:space="preserve"> отчётно-выборных собраний </w:t>
      </w:r>
      <w:r w:rsidRPr="00302023">
        <w:rPr>
          <w:rFonts w:ascii="Times New Roman" w:hAnsi="Times New Roman" w:cs="Times New Roman"/>
          <w:sz w:val="28"/>
          <w:szCs w:val="28"/>
        </w:rPr>
        <w:t>в профсоюзных организациях структурных подразделений и профсоюзных групп;</w:t>
      </w:r>
      <w:r w:rsidR="00A24AA5">
        <w:rPr>
          <w:rFonts w:ascii="Times New Roman" w:hAnsi="Times New Roman" w:cs="Times New Roman"/>
          <w:sz w:val="28"/>
          <w:szCs w:val="28"/>
        </w:rPr>
        <w:t xml:space="preserve"> </w:t>
      </w:r>
      <w:r w:rsidR="00A24AA5" w:rsidRPr="00302023">
        <w:rPr>
          <w:rFonts w:ascii="Times New Roman" w:hAnsi="Times New Roman" w:cs="Times New Roman"/>
          <w:sz w:val="28"/>
          <w:szCs w:val="28"/>
          <w:lang w:eastAsia="ru-RU"/>
        </w:rPr>
        <w:t>в</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зависимости</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от</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структуры, сначала отчитываются и избираются профгрупорги, профбюро в профсоюзных организациях структурных подразделений</w:t>
      </w:r>
      <w:r w:rsidR="00A24AA5">
        <w:rPr>
          <w:rFonts w:ascii="Times New Roman" w:hAnsi="Times New Roman" w:cs="Times New Roman"/>
          <w:sz w:val="28"/>
          <w:szCs w:val="28"/>
          <w:lang w:eastAsia="ru-RU"/>
        </w:rPr>
        <w:t>;</w:t>
      </w:r>
    </w:p>
    <w:p w:rsidR="00534534"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организационных мероприятий по подготовке и проведению отчётов и выборов, в котором отражаются организационные (закрепление ответственных за проведением собраний в структурных подразделениях, различные формы собеседования с председателями профбюро, профгрупоргами, вопросы расстановки актива,  проведение целевых семинаров, оказание консультативной помощи и т.д.), методические, финансовые и иные меры, обеспечивающие качественное проведение отчётно-выборных профсоюзных собраний в структурных подразделениях.</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Комитет первичной профсоюзной организации с правами территориальной:</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очередной отчётно-выборной конференции первичной профсоюзной организации, в котором определяется количество делегатов, норма и квоты для избрания делегатов и делегирования представителей в состав профсоюзного комитета  и др.</w:t>
      </w:r>
    </w:p>
    <w:p w:rsidR="00E2621E" w:rsidRPr="00302023" w:rsidRDefault="00E2621E" w:rsidP="00E2621E">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первичной профсоюзной организации:</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отчётно-выборной  конференции первичной профсоюзной организации.</w:t>
      </w:r>
    </w:p>
    <w:p w:rsidR="00534534" w:rsidRPr="00302023" w:rsidRDefault="00534534" w:rsidP="00534534">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Бюро профсоюзной организации структурного подразделения:</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отчётно-выборных собраний в профсоюзных группах, конкретизирует сроки их проведения;</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очередного отчётно-выборного собрания (конференции) профсоюзной организации структурного подразделения (цеховой организации), в котором (при проведении конференции) определяется количество делегатов, норма и квоты для избрания делегатов и делегирования представителей в состав профсоюзного Бюро  и др.;</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утверждает план организационных мероприятий по подготовке и проведению собраний в профгруппах и очередного отчётно - выборного собрания (конференции), в котором отражаются организационные, </w:t>
      </w:r>
      <w:r w:rsidRPr="00302023">
        <w:rPr>
          <w:rFonts w:ascii="Times New Roman" w:hAnsi="Times New Roman" w:cs="Times New Roman"/>
          <w:sz w:val="28"/>
          <w:szCs w:val="28"/>
        </w:rPr>
        <w:lastRenderedPageBreak/>
        <w:t>методические и иные меры, обеспечивающие качественное проведение отчётно-выборных собраний в профгруппах.</w:t>
      </w:r>
    </w:p>
    <w:p w:rsidR="00534534" w:rsidRPr="00302023" w:rsidRDefault="00534534" w:rsidP="00534534">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Профгрупорг:</w:t>
      </w:r>
    </w:p>
    <w:p w:rsidR="00E2621E" w:rsidRPr="00302023" w:rsidRDefault="00E2621E"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определяет дату проведения собрания профгруппы;</w:t>
      </w:r>
    </w:p>
    <w:p w:rsidR="00FD028F" w:rsidRPr="00302023" w:rsidRDefault="00E2621E"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готовит информацию о работе профгруппы. </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534534"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534534" w:rsidRPr="00302023">
        <w:rPr>
          <w:rFonts w:ascii="Times New Roman" w:hAnsi="Times New Roman" w:cs="Times New Roman"/>
          <w:b/>
          <w:sz w:val="28"/>
          <w:szCs w:val="28"/>
        </w:rPr>
        <w:t>.</w:t>
      </w:r>
      <w:r w:rsidR="00A67158" w:rsidRPr="00302023">
        <w:rPr>
          <w:rFonts w:ascii="Times New Roman" w:hAnsi="Times New Roman" w:cs="Times New Roman"/>
          <w:b/>
          <w:sz w:val="28"/>
          <w:szCs w:val="28"/>
        </w:rPr>
        <w:t>5. Н</w:t>
      </w:r>
      <w:r w:rsidR="00207AF7">
        <w:rPr>
          <w:rFonts w:ascii="Times New Roman" w:hAnsi="Times New Roman" w:cs="Times New Roman"/>
          <w:b/>
          <w:sz w:val="28"/>
          <w:szCs w:val="28"/>
        </w:rPr>
        <w:t>А УРОВНЕ ПРОФСОЮЗНОГО КОМИТЕТА ПЕРВИЧНОЙ ПРОФСОЮЗНОЙ ОРГАНИЗАЦИИ</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Профсоюзный комитет первичной профсоюзной организации:</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принимает постановление  о дате проведения собрания, в котором даются поручения членам профкома, </w:t>
      </w:r>
      <w:r w:rsidR="00BE6CF9" w:rsidRPr="00302023">
        <w:rPr>
          <w:rFonts w:ascii="Times New Roman" w:hAnsi="Times New Roman" w:cs="Times New Roman"/>
          <w:sz w:val="28"/>
          <w:szCs w:val="28"/>
        </w:rPr>
        <w:t xml:space="preserve">определяются </w:t>
      </w:r>
      <w:r w:rsidRPr="00302023">
        <w:rPr>
          <w:rFonts w:ascii="Times New Roman" w:hAnsi="Times New Roman" w:cs="Times New Roman"/>
          <w:sz w:val="28"/>
          <w:szCs w:val="28"/>
        </w:rPr>
        <w:t xml:space="preserve"> организационны</w:t>
      </w:r>
      <w:r w:rsidR="00BE6CF9" w:rsidRPr="00302023">
        <w:rPr>
          <w:rFonts w:ascii="Times New Roman" w:hAnsi="Times New Roman" w:cs="Times New Roman"/>
          <w:sz w:val="28"/>
          <w:szCs w:val="28"/>
        </w:rPr>
        <w:t>е</w:t>
      </w:r>
      <w:r w:rsidRPr="00302023">
        <w:rPr>
          <w:rFonts w:ascii="Times New Roman" w:hAnsi="Times New Roman" w:cs="Times New Roman"/>
          <w:sz w:val="28"/>
          <w:szCs w:val="28"/>
        </w:rPr>
        <w:t xml:space="preserve"> мер</w:t>
      </w:r>
      <w:r w:rsidR="00BE6CF9" w:rsidRPr="00302023">
        <w:rPr>
          <w:rFonts w:ascii="Times New Roman" w:hAnsi="Times New Roman" w:cs="Times New Roman"/>
          <w:sz w:val="28"/>
          <w:szCs w:val="28"/>
        </w:rPr>
        <w:t>ы</w:t>
      </w:r>
      <w:r w:rsidRPr="00302023">
        <w:rPr>
          <w:rFonts w:ascii="Times New Roman" w:hAnsi="Times New Roman" w:cs="Times New Roman"/>
          <w:sz w:val="28"/>
          <w:szCs w:val="28"/>
        </w:rPr>
        <w:t xml:space="preserve"> по п</w:t>
      </w:r>
      <w:r w:rsidR="00BE6CF9" w:rsidRPr="00302023">
        <w:rPr>
          <w:rFonts w:ascii="Times New Roman" w:hAnsi="Times New Roman" w:cs="Times New Roman"/>
          <w:sz w:val="28"/>
          <w:szCs w:val="28"/>
        </w:rPr>
        <w:t>одготовке и проведению собр</w:t>
      </w:r>
      <w:r w:rsidRPr="00302023">
        <w:rPr>
          <w:rFonts w:ascii="Times New Roman" w:hAnsi="Times New Roman" w:cs="Times New Roman"/>
          <w:sz w:val="28"/>
          <w:szCs w:val="28"/>
        </w:rPr>
        <w:t>ания.</w:t>
      </w:r>
    </w:p>
    <w:p w:rsidR="00E2621E" w:rsidRPr="00302023" w:rsidRDefault="00E2621E" w:rsidP="00E2621E">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первичной профсоюзной организации:</w:t>
      </w:r>
    </w:p>
    <w:p w:rsidR="00E2621E" w:rsidRPr="00302023" w:rsidRDefault="00BE6CF9"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координирует подготовку отчётно-выборного собрания, согласовывает место и время проведения собрания с руководителем образовательной организации, обеспечивает явку членов Профсоюза и т.д.</w:t>
      </w:r>
    </w:p>
    <w:p w:rsidR="00207AF7" w:rsidRDefault="00207AF7" w:rsidP="00B57897">
      <w:pPr>
        <w:spacing w:after="0" w:line="240" w:lineRule="auto"/>
        <w:ind w:firstLine="709"/>
        <w:jc w:val="both"/>
        <w:rPr>
          <w:rFonts w:ascii="Times New Roman" w:hAnsi="Times New Roman" w:cs="Times New Roman"/>
          <w:b/>
          <w:sz w:val="28"/>
          <w:szCs w:val="28"/>
        </w:rPr>
      </w:pP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E6CF9" w:rsidRPr="00302023">
        <w:rPr>
          <w:rFonts w:ascii="Times New Roman" w:hAnsi="Times New Roman" w:cs="Times New Roman"/>
          <w:b/>
          <w:sz w:val="28"/>
          <w:szCs w:val="28"/>
        </w:rPr>
        <w:t>.</w:t>
      </w:r>
      <w:r w:rsidR="00207AF7">
        <w:rPr>
          <w:rFonts w:ascii="Times New Roman" w:hAnsi="Times New Roman" w:cs="Times New Roman"/>
          <w:b/>
          <w:sz w:val="28"/>
          <w:szCs w:val="28"/>
        </w:rPr>
        <w:t>3</w:t>
      </w:r>
      <w:r w:rsidR="00BE6CF9" w:rsidRPr="00302023">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РАБОЧИЙ ПЕРИОД</w:t>
      </w:r>
    </w:p>
    <w:p w:rsidR="009B37EA" w:rsidRDefault="00BE6CF9" w:rsidP="00B57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соответствии с утверждёнными графиками и в установленном порядке </w:t>
      </w:r>
      <w:r w:rsidR="009B37EA">
        <w:rPr>
          <w:rFonts w:ascii="Times New Roman" w:hAnsi="Times New Roman" w:cs="Times New Roman"/>
          <w:sz w:val="28"/>
          <w:szCs w:val="28"/>
        </w:rPr>
        <w:t xml:space="preserve">проводятся </w:t>
      </w:r>
      <w:r w:rsidRPr="00302023">
        <w:rPr>
          <w:rFonts w:ascii="Times New Roman" w:hAnsi="Times New Roman" w:cs="Times New Roman"/>
          <w:sz w:val="28"/>
          <w:szCs w:val="28"/>
        </w:rPr>
        <w:t>отчётно-выборны</w:t>
      </w:r>
      <w:r w:rsidR="009B37EA">
        <w:rPr>
          <w:rFonts w:ascii="Times New Roman" w:hAnsi="Times New Roman" w:cs="Times New Roman"/>
          <w:sz w:val="28"/>
          <w:szCs w:val="28"/>
        </w:rPr>
        <w:t>е</w:t>
      </w:r>
      <w:r w:rsidRPr="00302023">
        <w:rPr>
          <w:rFonts w:ascii="Times New Roman" w:hAnsi="Times New Roman" w:cs="Times New Roman"/>
          <w:sz w:val="28"/>
          <w:szCs w:val="28"/>
        </w:rPr>
        <w:t xml:space="preserve"> собрани</w:t>
      </w:r>
      <w:r w:rsidR="009B37EA">
        <w:rPr>
          <w:rFonts w:ascii="Times New Roman" w:hAnsi="Times New Roman" w:cs="Times New Roman"/>
          <w:sz w:val="28"/>
          <w:szCs w:val="28"/>
        </w:rPr>
        <w:t>я</w:t>
      </w:r>
      <w:r w:rsidRPr="00302023">
        <w:rPr>
          <w:rFonts w:ascii="Times New Roman" w:hAnsi="Times New Roman" w:cs="Times New Roman"/>
          <w:sz w:val="28"/>
          <w:szCs w:val="28"/>
        </w:rPr>
        <w:t xml:space="preserve"> и конференци</w:t>
      </w:r>
      <w:r w:rsidR="009B37EA">
        <w:rPr>
          <w:rFonts w:ascii="Times New Roman" w:hAnsi="Times New Roman" w:cs="Times New Roman"/>
          <w:sz w:val="28"/>
          <w:szCs w:val="28"/>
        </w:rPr>
        <w:t>и.</w:t>
      </w:r>
    </w:p>
    <w:p w:rsidR="00BE6CF9" w:rsidRPr="009B37EA" w:rsidRDefault="009B37EA" w:rsidP="00B578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собраний и конференций организуется участие представителей </w:t>
      </w:r>
      <w:r w:rsidRPr="009B37EA">
        <w:rPr>
          <w:rFonts w:ascii="Times New Roman" w:hAnsi="Times New Roman" w:cs="Times New Roman"/>
          <w:sz w:val="28"/>
          <w:szCs w:val="28"/>
        </w:rPr>
        <w:t>вышестоящих профсоюзных организаций, социальных партнёров.</w:t>
      </w:r>
    </w:p>
    <w:p w:rsidR="00BE6CF9" w:rsidRPr="009B37EA" w:rsidRDefault="009B37EA" w:rsidP="00B57897">
      <w:pPr>
        <w:spacing w:after="0" w:line="240" w:lineRule="auto"/>
        <w:ind w:firstLine="709"/>
        <w:jc w:val="both"/>
        <w:rPr>
          <w:rFonts w:ascii="Times New Roman" w:hAnsi="Times New Roman" w:cs="Times New Roman"/>
          <w:sz w:val="28"/>
          <w:szCs w:val="28"/>
        </w:rPr>
      </w:pPr>
      <w:r w:rsidRPr="009B37EA">
        <w:rPr>
          <w:rFonts w:ascii="Times New Roman" w:hAnsi="Times New Roman" w:cs="Times New Roman"/>
          <w:sz w:val="28"/>
          <w:szCs w:val="28"/>
        </w:rPr>
        <w:t>При необходимости</w:t>
      </w:r>
      <w:r>
        <w:rPr>
          <w:rFonts w:ascii="Times New Roman" w:hAnsi="Times New Roman" w:cs="Times New Roman"/>
          <w:sz w:val="28"/>
          <w:szCs w:val="28"/>
        </w:rPr>
        <w:t xml:space="preserve">, в оперативном порядке оказывается организационно-методическая помощь в проведении собраний и конференций. </w:t>
      </w:r>
    </w:p>
    <w:p w:rsidR="009B37EA" w:rsidRDefault="009B37EA" w:rsidP="00B57897">
      <w:pPr>
        <w:spacing w:after="0" w:line="240" w:lineRule="auto"/>
        <w:ind w:firstLine="709"/>
        <w:jc w:val="both"/>
        <w:rPr>
          <w:rFonts w:ascii="Times New Roman" w:hAnsi="Times New Roman" w:cs="Times New Roman"/>
          <w:b/>
          <w:sz w:val="28"/>
          <w:szCs w:val="28"/>
        </w:rPr>
      </w:pP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E6CF9" w:rsidRPr="00302023">
        <w:rPr>
          <w:rFonts w:ascii="Times New Roman" w:hAnsi="Times New Roman" w:cs="Times New Roman"/>
          <w:b/>
          <w:sz w:val="28"/>
          <w:szCs w:val="28"/>
        </w:rPr>
        <w:t>.</w:t>
      </w:r>
      <w:r w:rsidR="00207AF7">
        <w:rPr>
          <w:rFonts w:ascii="Times New Roman" w:hAnsi="Times New Roman" w:cs="Times New Roman"/>
          <w:b/>
          <w:sz w:val="28"/>
          <w:szCs w:val="28"/>
        </w:rPr>
        <w:t>4</w:t>
      </w:r>
      <w:r w:rsidR="00BE6CF9" w:rsidRPr="00302023">
        <w:rPr>
          <w:rFonts w:ascii="Times New Roman" w:hAnsi="Times New Roman" w:cs="Times New Roman"/>
          <w:b/>
          <w:sz w:val="28"/>
          <w:szCs w:val="28"/>
        </w:rPr>
        <w:t xml:space="preserve">. </w:t>
      </w:r>
      <w:r w:rsidR="00CA0967">
        <w:rPr>
          <w:rFonts w:ascii="Times New Roman" w:hAnsi="Times New Roman" w:cs="Times New Roman"/>
          <w:b/>
          <w:sz w:val="28"/>
          <w:szCs w:val="28"/>
        </w:rPr>
        <w:t xml:space="preserve">ПЕРИОД </w:t>
      </w:r>
      <w:r w:rsidR="004B0EF6" w:rsidRPr="00302023">
        <w:rPr>
          <w:rFonts w:ascii="Times New Roman" w:hAnsi="Times New Roman" w:cs="Times New Roman"/>
          <w:b/>
          <w:sz w:val="28"/>
          <w:szCs w:val="28"/>
        </w:rPr>
        <w:t>ПОДВЕДЕНИЯ ИТОГОВ</w:t>
      </w:r>
    </w:p>
    <w:p w:rsidR="00495099" w:rsidRPr="00302023" w:rsidRDefault="00BE6CF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итогам проведения </w:t>
      </w:r>
      <w:r w:rsidR="00495099" w:rsidRPr="00302023">
        <w:rPr>
          <w:rFonts w:ascii="Times New Roman" w:hAnsi="Times New Roman" w:cs="Times New Roman"/>
          <w:sz w:val="28"/>
          <w:szCs w:val="28"/>
        </w:rPr>
        <w:t xml:space="preserve">отчётно-выборных </w:t>
      </w:r>
      <w:r w:rsidRPr="00302023">
        <w:rPr>
          <w:rFonts w:ascii="Times New Roman" w:hAnsi="Times New Roman" w:cs="Times New Roman"/>
          <w:sz w:val="28"/>
          <w:szCs w:val="28"/>
        </w:rPr>
        <w:t>собраний и конференций выборные профсоюзные органы</w:t>
      </w:r>
      <w:r w:rsidR="00495099" w:rsidRPr="00302023">
        <w:rPr>
          <w:rFonts w:ascii="Times New Roman" w:hAnsi="Times New Roman" w:cs="Times New Roman"/>
          <w:sz w:val="28"/>
          <w:szCs w:val="28"/>
        </w:rPr>
        <w:t>:</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оформляют соответствующие выписки по избранию делегатов и делегированию представителей в составы вышестоящих коллегиальных профсоюзных органов;</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заполняют формы статистических отчётов по установленным формам и направляют их в вышестоящие  профсоюзные организации;</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анализируют предложения членов Профсоюза, высказанные на собраниях и конференциях и направляют их в соответствующие профсоюзные органы;</w:t>
      </w:r>
    </w:p>
    <w:p w:rsidR="00B03E3E"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разрабатываю перспективные планы мероприятий на срок полномочий по реализации  постановлений собраний (конференций), а также критических замечаний и предложений, высказанных членами Профсоюза, делегатами профсоюзных конференций.   </w:t>
      </w:r>
    </w:p>
    <w:p w:rsidR="00BE19DC" w:rsidRDefault="00BE19DC"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5</w:t>
      </w:r>
      <w:r w:rsidRPr="00BE19DC">
        <w:rPr>
          <w:rFonts w:ascii="Times New Roman" w:hAnsi="Times New Roman" w:cs="Times New Roman"/>
          <w:b/>
          <w:sz w:val="28"/>
          <w:szCs w:val="28"/>
        </w:rPr>
        <w:t>.</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b/>
          <w:spacing w:val="-12"/>
          <w:sz w:val="28"/>
          <w:szCs w:val="28"/>
        </w:rPr>
      </w:pPr>
      <w:r>
        <w:rPr>
          <w:rFonts w:ascii="Times New Roman" w:eastAsia="Times New Roman" w:hAnsi="Times New Roman" w:cs="Times New Roman"/>
          <w:b/>
          <w:spacing w:val="-12"/>
          <w:sz w:val="28"/>
          <w:szCs w:val="28"/>
        </w:rPr>
        <w:t xml:space="preserve">УСЛОВИЯ </w:t>
      </w:r>
      <w:r w:rsidR="00E223B9">
        <w:rPr>
          <w:rFonts w:ascii="Times New Roman" w:eastAsia="Times New Roman" w:hAnsi="Times New Roman" w:cs="Times New Roman"/>
          <w:b/>
          <w:spacing w:val="-12"/>
          <w:sz w:val="28"/>
          <w:szCs w:val="28"/>
        </w:rPr>
        <w:t>ФОРМИРОВАНИЯ</w:t>
      </w:r>
      <w:r>
        <w:rPr>
          <w:rFonts w:ascii="Times New Roman" w:eastAsia="Times New Roman" w:hAnsi="Times New Roman" w:cs="Times New Roman"/>
          <w:b/>
          <w:spacing w:val="-12"/>
          <w:sz w:val="28"/>
          <w:szCs w:val="28"/>
        </w:rPr>
        <w:t xml:space="preserve"> ЭФФЕКТИВНОГО ПРОФСОЮЗНОГО ОРГАНА</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pacing w:val="-12"/>
          <w:sz w:val="28"/>
          <w:szCs w:val="28"/>
        </w:rPr>
      </w:pPr>
      <w:r w:rsidRPr="0002014B">
        <w:rPr>
          <w:rFonts w:ascii="Times New Roman" w:eastAsia="Times New Roman" w:hAnsi="Times New Roman" w:cs="Times New Roman"/>
          <w:spacing w:val="-12"/>
          <w:sz w:val="28"/>
          <w:szCs w:val="28"/>
        </w:rPr>
        <w:t>Для формирования эффективно работающего профсоюзного комитета первичной или территориальной организации Профсоюза, уже на стадии подбора кандидатур в новый состав профкома или президиума важно позаботиться о том, чтобы профком после избрания на отчётно-выборном собрании или конференции мог стать  сплочённым коллективом единомышленников.</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12"/>
          <w:sz w:val="28"/>
          <w:szCs w:val="28"/>
        </w:rPr>
        <w:t xml:space="preserve">Как известно, под  сплочённостью любой группы членов Профсоюза, а тем более профсоюзного комитета </w:t>
      </w:r>
      <w:r w:rsidRPr="0002014B">
        <w:rPr>
          <w:rFonts w:ascii="Times New Roman" w:eastAsia="Times New Roman" w:hAnsi="Times New Roman" w:cs="Times New Roman"/>
          <w:spacing w:val="-11"/>
          <w:sz w:val="28"/>
          <w:szCs w:val="28"/>
        </w:rPr>
        <w:t xml:space="preserve">понимается, прежде всего, степень удовлетворенности </w:t>
      </w:r>
      <w:r w:rsidRPr="0002014B">
        <w:rPr>
          <w:rFonts w:ascii="Times New Roman" w:eastAsia="Times New Roman" w:hAnsi="Times New Roman" w:cs="Times New Roman"/>
          <w:spacing w:val="-9"/>
          <w:sz w:val="28"/>
          <w:szCs w:val="28"/>
        </w:rPr>
        <w:t xml:space="preserve"> совместной работой и привлекательности перспек</w:t>
      </w:r>
      <w:r w:rsidRPr="0002014B">
        <w:rPr>
          <w:rFonts w:ascii="Times New Roman" w:eastAsia="Times New Roman" w:hAnsi="Times New Roman" w:cs="Times New Roman"/>
          <w:sz w:val="28"/>
          <w:szCs w:val="28"/>
        </w:rPr>
        <w:t>тивы продолжения совместной профсоюзной работы.</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hAnsi="Times New Roman" w:cs="Times New Roman"/>
          <w:sz w:val="28"/>
          <w:szCs w:val="28"/>
        </w:rPr>
        <w:t xml:space="preserve">Следовательно, в подготовительный период отчётов и выборов важно подбирать в новый состав профсоюзных органов таких профсоюзных активистов, которые в высокой степени разделяет цели и задачи деятельности профсоюзной организации, её ценности и на практике уже показали свою не только активность, но и заинтересованность и нацеленность на перспективную работу на весь срок полномочий профсоюзного органа и на развитие  деятельности профсоюзной организации по реализации  своих полномочий.  </w:t>
      </w:r>
    </w:p>
    <w:p w:rsidR="009B37EA" w:rsidRPr="009B37EA" w:rsidRDefault="009B37EA" w:rsidP="00BE19DC">
      <w:pPr>
        <w:shd w:val="clear" w:color="auto" w:fill="FFFFFF"/>
        <w:spacing w:after="0" w:line="240" w:lineRule="auto"/>
        <w:ind w:firstLine="709"/>
        <w:jc w:val="both"/>
        <w:rPr>
          <w:rFonts w:ascii="Times New Roman" w:eastAsia="Times New Roman" w:hAnsi="Times New Roman" w:cs="Times New Roman"/>
          <w:b/>
          <w:i/>
          <w:spacing w:val="-9"/>
          <w:sz w:val="28"/>
          <w:szCs w:val="28"/>
        </w:rPr>
      </w:pPr>
      <w:r w:rsidRPr="009B37EA">
        <w:rPr>
          <w:rFonts w:ascii="Times New Roman" w:eastAsia="Times New Roman" w:hAnsi="Times New Roman" w:cs="Times New Roman"/>
          <w:b/>
          <w:i/>
          <w:spacing w:val="-9"/>
          <w:sz w:val="28"/>
          <w:szCs w:val="28"/>
        </w:rPr>
        <w:t>5.1. Факторы, влияющие на формирование дееспособного профсоюзного комитета или президиума профсоюзной организации.</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9"/>
          <w:sz w:val="28"/>
          <w:szCs w:val="28"/>
        </w:rPr>
        <w:t xml:space="preserve">  </w:t>
      </w:r>
      <w:r w:rsidR="009B37EA">
        <w:rPr>
          <w:rFonts w:ascii="Times New Roman" w:eastAsia="Times New Roman" w:hAnsi="Times New Roman" w:cs="Times New Roman"/>
          <w:spacing w:val="-9"/>
          <w:sz w:val="28"/>
          <w:szCs w:val="28"/>
        </w:rPr>
        <w:t>С</w:t>
      </w:r>
      <w:r w:rsidRPr="0002014B">
        <w:rPr>
          <w:rFonts w:ascii="Times New Roman" w:eastAsia="Times New Roman" w:hAnsi="Times New Roman" w:cs="Times New Roman"/>
          <w:spacing w:val="-9"/>
          <w:sz w:val="28"/>
          <w:szCs w:val="28"/>
        </w:rPr>
        <w:t>плочённо</w:t>
      </w:r>
      <w:r w:rsidR="009B37EA">
        <w:rPr>
          <w:rFonts w:ascii="Times New Roman" w:eastAsia="Times New Roman" w:hAnsi="Times New Roman" w:cs="Times New Roman"/>
          <w:spacing w:val="-9"/>
          <w:sz w:val="28"/>
          <w:szCs w:val="28"/>
        </w:rPr>
        <w:t xml:space="preserve">сть и работоспособность </w:t>
      </w:r>
      <w:r w:rsidRPr="0002014B">
        <w:rPr>
          <w:rFonts w:ascii="Times New Roman" w:eastAsia="Times New Roman" w:hAnsi="Times New Roman" w:cs="Times New Roman"/>
          <w:spacing w:val="-9"/>
          <w:sz w:val="28"/>
          <w:szCs w:val="28"/>
        </w:rPr>
        <w:t>профсоюзного комитета</w:t>
      </w:r>
      <w:r w:rsidR="009B37EA">
        <w:rPr>
          <w:rFonts w:ascii="Times New Roman" w:eastAsia="Times New Roman" w:hAnsi="Times New Roman" w:cs="Times New Roman"/>
          <w:spacing w:val="-9"/>
          <w:sz w:val="28"/>
          <w:szCs w:val="28"/>
        </w:rPr>
        <w:t xml:space="preserve"> зависит от многих факторов, но основными являются</w:t>
      </w:r>
      <w:r w:rsidRPr="0002014B">
        <w:rPr>
          <w:rFonts w:ascii="Times New Roman" w:eastAsia="Times New Roman" w:hAnsi="Times New Roman" w:cs="Times New Roman"/>
          <w:spacing w:val="-9"/>
          <w:sz w:val="28"/>
          <w:szCs w:val="28"/>
        </w:rPr>
        <w:t>:</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8"/>
          <w:sz w:val="28"/>
          <w:szCs w:val="28"/>
        </w:rPr>
        <w:t>количественный состав профсоюзного органа;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персональный состав профсоюзного органа;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процедура избрания в состав профкома;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прежние успехи или неудачи в работе профкома;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8"/>
          <w:sz w:val="28"/>
          <w:szCs w:val="28"/>
        </w:rPr>
        <w:t>время, которое члены профкома проводят вместе.</w:t>
      </w:r>
    </w:p>
    <w:p w:rsidR="009B37EA" w:rsidRDefault="009B37EA" w:rsidP="00BE19DC">
      <w:pPr>
        <w:pStyle w:val="af2"/>
        <w:shd w:val="clear" w:color="auto" w:fill="FFFFFF"/>
        <w:ind w:left="0" w:firstLine="709"/>
        <w:jc w:val="both"/>
        <w:rPr>
          <w:rFonts w:cs="Times New Roman"/>
          <w:spacing w:val="-11"/>
          <w:sz w:val="28"/>
          <w:szCs w:val="28"/>
        </w:rPr>
      </w:pPr>
    </w:p>
    <w:p w:rsidR="00BE19DC" w:rsidRPr="0002014B" w:rsidRDefault="00E223B9" w:rsidP="00BE19DC">
      <w:pPr>
        <w:pStyle w:val="af2"/>
        <w:shd w:val="clear" w:color="auto" w:fill="FFFFFF"/>
        <w:ind w:left="0" w:firstLine="709"/>
        <w:jc w:val="both"/>
        <w:rPr>
          <w:rFonts w:cs="Times New Roman"/>
          <w:spacing w:val="-11"/>
          <w:sz w:val="28"/>
          <w:szCs w:val="28"/>
        </w:rPr>
      </w:pPr>
      <w:r>
        <w:rPr>
          <w:rFonts w:cs="Times New Roman"/>
          <w:spacing w:val="-11"/>
          <w:sz w:val="28"/>
          <w:szCs w:val="28"/>
        </w:rPr>
        <w:t>5.1</w:t>
      </w:r>
      <w:r w:rsidR="009B37EA">
        <w:rPr>
          <w:rFonts w:cs="Times New Roman"/>
          <w:spacing w:val="-11"/>
          <w:sz w:val="28"/>
          <w:szCs w:val="28"/>
        </w:rPr>
        <w:t>.1</w:t>
      </w:r>
      <w:r>
        <w:rPr>
          <w:rFonts w:cs="Times New Roman"/>
          <w:spacing w:val="-11"/>
          <w:sz w:val="28"/>
          <w:szCs w:val="28"/>
        </w:rPr>
        <w:t>.</w:t>
      </w:r>
      <w:r w:rsidR="00BE19DC" w:rsidRPr="0002014B">
        <w:rPr>
          <w:rFonts w:cs="Times New Roman"/>
          <w:spacing w:val="-11"/>
          <w:sz w:val="28"/>
          <w:szCs w:val="28"/>
        </w:rPr>
        <w:t xml:space="preserve"> Практика работы профсоюзных органов показывает, что по мере увеличения количества членов выборного профсоюзного органа контакты, возможности для взаимодействия членов профкома (президиума) друг с другом уменьшаются. </w:t>
      </w:r>
    </w:p>
    <w:p w:rsidR="00BE19DC" w:rsidRPr="0002014B" w:rsidRDefault="00BE19DC" w:rsidP="00BE19DC">
      <w:pPr>
        <w:pStyle w:val="af2"/>
        <w:shd w:val="clear" w:color="auto" w:fill="FFFFFF"/>
        <w:ind w:left="0" w:firstLine="709"/>
        <w:jc w:val="both"/>
        <w:rPr>
          <w:rFonts w:cs="Times New Roman"/>
          <w:sz w:val="28"/>
          <w:szCs w:val="28"/>
        </w:rPr>
      </w:pPr>
      <w:r w:rsidRPr="0002014B">
        <w:rPr>
          <w:rFonts w:cs="Times New Roman"/>
          <w:spacing w:val="-11"/>
          <w:sz w:val="28"/>
          <w:szCs w:val="28"/>
        </w:rPr>
        <w:t>К тому же в составе многочисленных профсоюзных органов велика вероятность появления различных  подгрупп внутри, что может не</w:t>
      </w:r>
      <w:r w:rsidRPr="0002014B">
        <w:rPr>
          <w:rFonts w:cs="Times New Roman"/>
          <w:spacing w:val="-11"/>
          <w:sz w:val="28"/>
          <w:szCs w:val="28"/>
        </w:rPr>
        <w:softHyphen/>
      </w:r>
      <w:r w:rsidRPr="0002014B">
        <w:rPr>
          <w:rFonts w:cs="Times New Roman"/>
          <w:spacing w:val="-9"/>
          <w:sz w:val="28"/>
          <w:szCs w:val="28"/>
        </w:rPr>
        <w:t>гативно влиять  на сплоченность самого профсоюзного комитета или президиума.</w:t>
      </w:r>
    </w:p>
    <w:p w:rsidR="00BE19DC" w:rsidRPr="0002014B" w:rsidRDefault="00BE19DC" w:rsidP="00BE19DC">
      <w:pPr>
        <w:pStyle w:val="af2"/>
        <w:shd w:val="clear" w:color="auto" w:fill="FFFFFF"/>
        <w:ind w:left="0" w:firstLine="709"/>
        <w:jc w:val="both"/>
        <w:rPr>
          <w:rFonts w:cs="Times New Roman"/>
          <w:spacing w:val="-12"/>
          <w:sz w:val="28"/>
          <w:szCs w:val="28"/>
        </w:rPr>
      </w:pPr>
      <w:r w:rsidRPr="0002014B">
        <w:rPr>
          <w:rFonts w:cs="Times New Roman"/>
          <w:spacing w:val="-12"/>
          <w:sz w:val="28"/>
          <w:szCs w:val="28"/>
        </w:rPr>
        <w:t xml:space="preserve">Поэтому  при подготовке предложений для отчётно-выборного профсоюзного собрания или конференции по количественному составу выборных органов, важно  оптимизировать их численность. </w:t>
      </w:r>
    </w:p>
    <w:p w:rsidR="009B37EA" w:rsidRDefault="009B37EA" w:rsidP="00BE19DC">
      <w:pPr>
        <w:pStyle w:val="af2"/>
        <w:shd w:val="clear" w:color="auto" w:fill="FFFFFF"/>
        <w:ind w:left="0" w:firstLine="709"/>
        <w:jc w:val="both"/>
        <w:rPr>
          <w:rFonts w:cs="Times New Roman"/>
          <w:spacing w:val="-12"/>
          <w:sz w:val="28"/>
          <w:szCs w:val="28"/>
        </w:rPr>
      </w:pPr>
    </w:p>
    <w:p w:rsidR="00BE19DC" w:rsidRPr="0002014B" w:rsidRDefault="00E223B9" w:rsidP="00BE19DC">
      <w:pPr>
        <w:pStyle w:val="af2"/>
        <w:shd w:val="clear" w:color="auto" w:fill="FFFFFF"/>
        <w:ind w:left="0" w:firstLine="709"/>
        <w:jc w:val="both"/>
        <w:rPr>
          <w:rFonts w:cs="Times New Roman"/>
          <w:sz w:val="28"/>
          <w:szCs w:val="28"/>
        </w:rPr>
      </w:pPr>
      <w:r>
        <w:rPr>
          <w:rFonts w:cs="Times New Roman"/>
          <w:spacing w:val="-12"/>
          <w:sz w:val="28"/>
          <w:szCs w:val="28"/>
        </w:rPr>
        <w:lastRenderedPageBreak/>
        <w:t>5</w:t>
      </w:r>
      <w:r w:rsidR="009B37EA">
        <w:rPr>
          <w:rFonts w:cs="Times New Roman"/>
          <w:spacing w:val="-12"/>
          <w:sz w:val="28"/>
          <w:szCs w:val="28"/>
        </w:rPr>
        <w:t>.1</w:t>
      </w:r>
      <w:r>
        <w:rPr>
          <w:rFonts w:cs="Times New Roman"/>
          <w:spacing w:val="-12"/>
          <w:sz w:val="28"/>
          <w:szCs w:val="28"/>
        </w:rPr>
        <w:t>.</w:t>
      </w:r>
      <w:r w:rsidR="00BE19DC" w:rsidRPr="0002014B">
        <w:rPr>
          <w:rFonts w:cs="Times New Roman"/>
          <w:spacing w:val="-12"/>
          <w:sz w:val="28"/>
          <w:szCs w:val="28"/>
        </w:rPr>
        <w:t>2. Как показывают научные исследования, сплочен</w:t>
      </w:r>
      <w:r w:rsidR="00BE19DC" w:rsidRPr="0002014B">
        <w:rPr>
          <w:rFonts w:cs="Times New Roman"/>
          <w:spacing w:val="-12"/>
          <w:sz w:val="28"/>
          <w:szCs w:val="28"/>
        </w:rPr>
        <w:softHyphen/>
      </w:r>
      <w:r w:rsidR="00BE19DC" w:rsidRPr="0002014B">
        <w:rPr>
          <w:rFonts w:cs="Times New Roman"/>
          <w:spacing w:val="-9"/>
          <w:sz w:val="28"/>
          <w:szCs w:val="28"/>
        </w:rPr>
        <w:t>ность женщин в коллективах, как правило, выше сплоченности муж</w:t>
      </w:r>
      <w:r w:rsidR="00BE19DC" w:rsidRPr="0002014B">
        <w:rPr>
          <w:rFonts w:cs="Times New Roman"/>
          <w:spacing w:val="-9"/>
          <w:sz w:val="28"/>
          <w:szCs w:val="28"/>
        </w:rPr>
        <w:softHyphen/>
      </w:r>
      <w:r w:rsidR="00BE19DC" w:rsidRPr="0002014B">
        <w:rPr>
          <w:rFonts w:cs="Times New Roman"/>
          <w:spacing w:val="-11"/>
          <w:sz w:val="28"/>
          <w:szCs w:val="28"/>
        </w:rPr>
        <w:t xml:space="preserve">чин. Учёные  объясняют это явление тем, что женщины обычно меньше склонны конкурировать друг с другом, </w:t>
      </w:r>
      <w:r w:rsidR="00BE19DC" w:rsidRPr="0002014B">
        <w:rPr>
          <w:rFonts w:cs="Times New Roman"/>
          <w:spacing w:val="-9"/>
          <w:sz w:val="28"/>
          <w:szCs w:val="28"/>
        </w:rPr>
        <w:t xml:space="preserve">у них более развита потребность в коллегиальном принятии решений </w:t>
      </w:r>
      <w:r w:rsidR="00BE19DC" w:rsidRPr="0002014B">
        <w:rPr>
          <w:rFonts w:cs="Times New Roman"/>
          <w:sz w:val="28"/>
          <w:szCs w:val="28"/>
        </w:rPr>
        <w:t>и сотрудничестве друг с другом.</w:t>
      </w:r>
    </w:p>
    <w:p w:rsidR="00BE19DC" w:rsidRPr="0002014B" w:rsidRDefault="00BE19DC" w:rsidP="00BE19DC">
      <w:pPr>
        <w:pStyle w:val="a8"/>
        <w:ind w:firstLine="709"/>
        <w:jc w:val="both"/>
        <w:rPr>
          <w:b w:val="0"/>
          <w:sz w:val="28"/>
          <w:szCs w:val="28"/>
        </w:rPr>
      </w:pPr>
      <w:r w:rsidRPr="0002014B">
        <w:rPr>
          <w:b w:val="0"/>
          <w:sz w:val="28"/>
          <w:szCs w:val="28"/>
        </w:rPr>
        <w:t>Учитывая, что в образовательных организациях женщин значительно больше, то это условие при подборе кандидатур в составы профсоюзных органов уже реализуется, но важно для создания благоприятной психологической атмосферы в профсоюзном органе выдвигать на профсоюзную работу больше молодёжи.</w:t>
      </w:r>
    </w:p>
    <w:p w:rsidR="009B37EA" w:rsidRDefault="009B37EA" w:rsidP="00BE19DC">
      <w:pPr>
        <w:pStyle w:val="a8"/>
        <w:ind w:firstLine="709"/>
        <w:jc w:val="both"/>
        <w:rPr>
          <w:b w:val="0"/>
          <w:sz w:val="28"/>
          <w:szCs w:val="28"/>
        </w:rPr>
      </w:pPr>
    </w:p>
    <w:p w:rsidR="00BE19DC" w:rsidRPr="0002014B" w:rsidRDefault="00E223B9" w:rsidP="00BE19DC">
      <w:pPr>
        <w:pStyle w:val="a8"/>
        <w:ind w:firstLine="709"/>
        <w:jc w:val="both"/>
        <w:rPr>
          <w:b w:val="0"/>
          <w:sz w:val="28"/>
          <w:szCs w:val="28"/>
        </w:rPr>
      </w:pPr>
      <w:r>
        <w:rPr>
          <w:b w:val="0"/>
          <w:sz w:val="28"/>
          <w:szCs w:val="28"/>
        </w:rPr>
        <w:t>5.</w:t>
      </w:r>
      <w:r w:rsidR="009B37EA">
        <w:rPr>
          <w:b w:val="0"/>
          <w:sz w:val="28"/>
          <w:szCs w:val="28"/>
        </w:rPr>
        <w:t>1.</w:t>
      </w:r>
      <w:r w:rsidR="00BE19DC" w:rsidRPr="0002014B">
        <w:rPr>
          <w:b w:val="0"/>
          <w:sz w:val="28"/>
          <w:szCs w:val="28"/>
        </w:rPr>
        <w:t>3. Отчёты и выборы показывают, что на будущую сплочённость коллегиального профсоюзного органа оказывает влияние и процедура избрания в его состав. Чем больше кандидатур выдвигается, чем  заинтересованнее  идёт персональное обсуждение  при избрании, тем, как правило, более сплочённым становятся при избрании члены профсоюзного органа.</w:t>
      </w:r>
    </w:p>
    <w:p w:rsidR="00BE19DC" w:rsidRPr="0002014B" w:rsidRDefault="00BE19DC" w:rsidP="00BE19DC">
      <w:pPr>
        <w:pStyle w:val="a8"/>
        <w:ind w:firstLine="709"/>
        <w:jc w:val="both"/>
        <w:rPr>
          <w:b w:val="0"/>
          <w:sz w:val="28"/>
          <w:szCs w:val="28"/>
        </w:rPr>
      </w:pPr>
      <w:r w:rsidRPr="0002014B">
        <w:rPr>
          <w:b w:val="0"/>
          <w:sz w:val="28"/>
          <w:szCs w:val="28"/>
        </w:rPr>
        <w:t>То есть,  че</w:t>
      </w:r>
      <w:r>
        <w:rPr>
          <w:b w:val="0"/>
          <w:sz w:val="28"/>
          <w:szCs w:val="28"/>
        </w:rPr>
        <w:t>м</w:t>
      </w:r>
      <w:r w:rsidRPr="0002014B">
        <w:rPr>
          <w:b w:val="0"/>
          <w:sz w:val="28"/>
          <w:szCs w:val="28"/>
        </w:rPr>
        <w:t xml:space="preserve"> труднее члены Профсоюза-профсоюзные активисты избирались в составы коллегиальных профсоюзных органов, тем более сплочёнными они становились.</w:t>
      </w:r>
    </w:p>
    <w:p w:rsidR="009B37EA" w:rsidRDefault="009B37EA" w:rsidP="00BE19DC">
      <w:pPr>
        <w:shd w:val="clear" w:color="auto" w:fill="FFFFFF"/>
        <w:spacing w:after="0" w:line="240" w:lineRule="auto"/>
        <w:ind w:firstLine="709"/>
        <w:jc w:val="both"/>
        <w:rPr>
          <w:rFonts w:ascii="Times New Roman" w:eastAsia="Times New Roman" w:hAnsi="Times New Roman" w:cs="Times New Roman"/>
          <w:sz w:val="28"/>
          <w:szCs w:val="28"/>
        </w:rPr>
      </w:pPr>
    </w:p>
    <w:p w:rsidR="00BE19DC" w:rsidRPr="0002014B" w:rsidRDefault="00E223B9" w:rsidP="00BE19DC">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w:t>
      </w:r>
      <w:r w:rsidR="009B37EA">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BE19DC" w:rsidRPr="0002014B">
        <w:rPr>
          <w:rFonts w:ascii="Times New Roman" w:eastAsia="Times New Roman" w:hAnsi="Times New Roman" w:cs="Times New Roman"/>
          <w:sz w:val="28"/>
          <w:szCs w:val="28"/>
        </w:rPr>
        <w:t>4. Серьёзное влияние на сплочённость профсоюзного органа оказывает тот факт, как успешно работал предыдущий состав профсоюзного органа. То есть успехи или неудачи, достигнутые  в предыдущий отчётный период т</w:t>
      </w:r>
      <w:r w:rsidR="00BE19DC" w:rsidRPr="0002014B">
        <w:rPr>
          <w:rFonts w:ascii="Times New Roman" w:eastAsia="Times New Roman" w:hAnsi="Times New Roman" w:cs="Times New Roman"/>
          <w:spacing w:val="-14"/>
          <w:sz w:val="28"/>
          <w:szCs w:val="28"/>
        </w:rPr>
        <w:t xml:space="preserve">акже будут </w:t>
      </w:r>
      <w:r w:rsidR="00BE19DC" w:rsidRPr="0002014B">
        <w:rPr>
          <w:rFonts w:ascii="Times New Roman" w:eastAsia="Times New Roman" w:hAnsi="Times New Roman" w:cs="Times New Roman"/>
          <w:sz w:val="28"/>
          <w:szCs w:val="28"/>
        </w:rPr>
        <w:t>влиять на сплоченность его членов.</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6"/>
          <w:sz w:val="28"/>
          <w:szCs w:val="28"/>
        </w:rPr>
        <w:t>Так, успешное заключение коллективного договора (территориального соглашения) и хорошие  результаты его выполнения, озвученные на отчётно-выборном профсоюзном собрании (конференции) и др. могут послужить достаточно сильным фактором для сплоченности и желания активно работать новому составу профсоюзного органа</w:t>
      </w:r>
      <w:r w:rsidRPr="0002014B">
        <w:rPr>
          <w:rFonts w:ascii="Times New Roman" w:eastAsia="Times New Roman" w:hAnsi="Times New Roman" w:cs="Times New Roman"/>
          <w:sz w:val="28"/>
          <w:szCs w:val="28"/>
        </w:rPr>
        <w:t>.</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3"/>
          <w:sz w:val="28"/>
          <w:szCs w:val="28"/>
        </w:rPr>
        <w:t>Е</w:t>
      </w:r>
      <w:r w:rsidRPr="0002014B">
        <w:rPr>
          <w:rFonts w:ascii="Times New Roman" w:eastAsia="Times New Roman" w:hAnsi="Times New Roman" w:cs="Times New Roman"/>
          <w:spacing w:val="-12"/>
          <w:sz w:val="28"/>
          <w:szCs w:val="28"/>
        </w:rPr>
        <w:t>сли выполнение профсоюзных задач требует тесной взаимосвязи и взаимо</w:t>
      </w:r>
      <w:r w:rsidRPr="0002014B">
        <w:rPr>
          <w:rFonts w:ascii="Times New Roman" w:eastAsia="Times New Roman" w:hAnsi="Times New Roman" w:cs="Times New Roman"/>
          <w:spacing w:val="-9"/>
          <w:sz w:val="28"/>
          <w:szCs w:val="28"/>
        </w:rPr>
        <w:t>зависимости членов выборного профсоюзного органа, то хорошо нала</w:t>
      </w:r>
      <w:r w:rsidRPr="0002014B">
        <w:rPr>
          <w:rFonts w:ascii="Times New Roman" w:eastAsia="Times New Roman" w:hAnsi="Times New Roman" w:cs="Times New Roman"/>
          <w:spacing w:val="-11"/>
          <w:sz w:val="28"/>
          <w:szCs w:val="28"/>
        </w:rPr>
        <w:t>женный обмен информацией и результатами работы станет необ</w:t>
      </w:r>
      <w:r w:rsidRPr="0002014B">
        <w:rPr>
          <w:rFonts w:ascii="Times New Roman" w:eastAsia="Times New Roman" w:hAnsi="Times New Roman" w:cs="Times New Roman"/>
          <w:spacing w:val="-9"/>
          <w:sz w:val="28"/>
          <w:szCs w:val="28"/>
        </w:rPr>
        <w:t>ходимым условием для успешного выполнения  своих полномочий и намеченных планом мероприятий.</w:t>
      </w:r>
    </w:p>
    <w:p w:rsidR="009B37EA" w:rsidRDefault="009B37EA" w:rsidP="00BE19DC">
      <w:pPr>
        <w:shd w:val="clear" w:color="auto" w:fill="FFFFFF"/>
        <w:tabs>
          <w:tab w:val="left" w:pos="336"/>
        </w:tabs>
        <w:spacing w:after="0" w:line="240" w:lineRule="auto"/>
        <w:ind w:firstLine="709"/>
        <w:jc w:val="both"/>
        <w:rPr>
          <w:rFonts w:ascii="Times New Roman" w:eastAsia="Times New Roman" w:hAnsi="Times New Roman" w:cs="Times New Roman"/>
          <w:spacing w:val="-14"/>
          <w:sz w:val="28"/>
          <w:szCs w:val="28"/>
        </w:rPr>
      </w:pPr>
    </w:p>
    <w:p w:rsidR="00BE19DC" w:rsidRPr="0002014B" w:rsidRDefault="00E223B9" w:rsidP="00BE19DC">
      <w:pPr>
        <w:shd w:val="clear" w:color="auto" w:fill="FFFFFF"/>
        <w:tabs>
          <w:tab w:val="left" w:pos="336"/>
        </w:tabs>
        <w:spacing w:after="0" w:line="240" w:lineRule="auto"/>
        <w:ind w:firstLine="709"/>
        <w:jc w:val="both"/>
        <w:rPr>
          <w:rFonts w:ascii="Times New Roman" w:eastAsia="Times New Roman" w:hAnsi="Times New Roman" w:cs="Times New Roman"/>
          <w:spacing w:val="-11"/>
          <w:sz w:val="28"/>
          <w:szCs w:val="28"/>
        </w:rPr>
      </w:pPr>
      <w:r>
        <w:rPr>
          <w:rFonts w:ascii="Times New Roman" w:eastAsia="Times New Roman" w:hAnsi="Times New Roman" w:cs="Times New Roman"/>
          <w:spacing w:val="-14"/>
          <w:sz w:val="28"/>
          <w:szCs w:val="28"/>
        </w:rPr>
        <w:t>5.</w:t>
      </w:r>
      <w:r w:rsidR="009B37EA">
        <w:rPr>
          <w:rFonts w:ascii="Times New Roman" w:eastAsia="Times New Roman" w:hAnsi="Times New Roman" w:cs="Times New Roman"/>
          <w:spacing w:val="-14"/>
          <w:sz w:val="28"/>
          <w:szCs w:val="28"/>
        </w:rPr>
        <w:t>1.</w:t>
      </w:r>
      <w:r w:rsidR="00BE19DC" w:rsidRPr="0002014B">
        <w:rPr>
          <w:rFonts w:ascii="Times New Roman" w:eastAsia="Times New Roman" w:hAnsi="Times New Roman" w:cs="Times New Roman"/>
          <w:spacing w:val="-14"/>
          <w:sz w:val="28"/>
          <w:szCs w:val="28"/>
        </w:rPr>
        <w:t>5.  На практике замечено, что,</w:t>
      </w:r>
      <w:r w:rsidR="00BE19DC" w:rsidRPr="0002014B">
        <w:rPr>
          <w:rFonts w:ascii="Times New Roman" w:eastAsia="Times New Roman" w:hAnsi="Times New Roman" w:cs="Times New Roman"/>
          <w:spacing w:val="-11"/>
          <w:sz w:val="28"/>
          <w:szCs w:val="28"/>
        </w:rPr>
        <w:t xml:space="preserve"> </w:t>
      </w:r>
      <w:r w:rsidR="00BE19DC" w:rsidRPr="0002014B">
        <w:rPr>
          <w:rFonts w:ascii="Times New Roman" w:eastAsia="Times New Roman" w:hAnsi="Times New Roman" w:cs="Times New Roman"/>
          <w:iCs/>
          <w:spacing w:val="-11"/>
          <w:sz w:val="28"/>
          <w:szCs w:val="28"/>
        </w:rPr>
        <w:t xml:space="preserve">чем больше времени члены  коллегиального профсоюзного органа (профкома , комитета местной организации, президиума и др.)  проводят вместе, </w:t>
      </w:r>
      <w:r w:rsidR="00BE19DC" w:rsidRPr="0002014B">
        <w:rPr>
          <w:rFonts w:ascii="Times New Roman" w:eastAsia="Times New Roman" w:hAnsi="Times New Roman" w:cs="Times New Roman"/>
          <w:spacing w:val="-11"/>
          <w:sz w:val="28"/>
          <w:szCs w:val="28"/>
        </w:rPr>
        <w:t xml:space="preserve">тем </w:t>
      </w:r>
      <w:r w:rsidR="00BE19DC" w:rsidRPr="0002014B">
        <w:rPr>
          <w:rFonts w:ascii="Times New Roman" w:eastAsia="Times New Roman" w:hAnsi="Times New Roman" w:cs="Times New Roman"/>
          <w:spacing w:val="-9"/>
          <w:sz w:val="28"/>
          <w:szCs w:val="28"/>
        </w:rPr>
        <w:t xml:space="preserve">более сплоченными они становятся: расширяются возможности </w:t>
      </w:r>
      <w:r w:rsidR="00BE19DC" w:rsidRPr="0002014B">
        <w:rPr>
          <w:rFonts w:ascii="Times New Roman" w:eastAsia="Times New Roman" w:hAnsi="Times New Roman" w:cs="Times New Roman"/>
          <w:spacing w:val="-10"/>
          <w:sz w:val="28"/>
          <w:szCs w:val="28"/>
        </w:rPr>
        <w:t>для установления дружеских контактов, возрастает взаимопони</w:t>
      </w:r>
      <w:r w:rsidR="00BE19DC" w:rsidRPr="0002014B">
        <w:rPr>
          <w:rFonts w:ascii="Times New Roman" w:eastAsia="Times New Roman" w:hAnsi="Times New Roman" w:cs="Times New Roman"/>
          <w:spacing w:val="-10"/>
          <w:sz w:val="28"/>
          <w:szCs w:val="28"/>
        </w:rPr>
        <w:softHyphen/>
      </w:r>
      <w:r w:rsidR="00BE19DC" w:rsidRPr="0002014B">
        <w:rPr>
          <w:rFonts w:ascii="Times New Roman" w:eastAsia="Times New Roman" w:hAnsi="Times New Roman" w:cs="Times New Roman"/>
          <w:spacing w:val="-11"/>
          <w:sz w:val="28"/>
          <w:szCs w:val="28"/>
        </w:rPr>
        <w:t xml:space="preserve">мание, выявляются общие интересы и потребности. </w:t>
      </w:r>
    </w:p>
    <w:p w:rsidR="00BE19DC" w:rsidRPr="0002014B" w:rsidRDefault="00BE19DC" w:rsidP="00BE19DC">
      <w:pPr>
        <w:shd w:val="clear" w:color="auto" w:fill="FFFFFF"/>
        <w:tabs>
          <w:tab w:val="left" w:pos="336"/>
        </w:tabs>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1"/>
          <w:sz w:val="28"/>
          <w:szCs w:val="28"/>
        </w:rPr>
        <w:t xml:space="preserve">Возможность </w:t>
      </w:r>
      <w:r w:rsidRPr="0002014B">
        <w:rPr>
          <w:rFonts w:ascii="Times New Roman" w:eastAsia="Times New Roman" w:hAnsi="Times New Roman" w:cs="Times New Roman"/>
          <w:spacing w:val="-12"/>
          <w:sz w:val="28"/>
          <w:szCs w:val="28"/>
        </w:rPr>
        <w:t xml:space="preserve">для членов профсоюзных органов вместе проводить время зависит от целого ряда </w:t>
      </w:r>
      <w:r w:rsidRPr="0002014B">
        <w:rPr>
          <w:rFonts w:ascii="Times New Roman" w:eastAsia="Times New Roman" w:hAnsi="Times New Roman" w:cs="Times New Roman"/>
          <w:spacing w:val="-11"/>
          <w:sz w:val="28"/>
          <w:szCs w:val="28"/>
        </w:rPr>
        <w:t xml:space="preserve">обстоятельств, и в первую очередь от регулярности проведения заседаний, от характера и важности рассматриваемых на заседаниях </w:t>
      </w:r>
      <w:r w:rsidRPr="0002014B">
        <w:rPr>
          <w:rFonts w:ascii="Times New Roman" w:eastAsia="Times New Roman" w:hAnsi="Times New Roman" w:cs="Times New Roman"/>
          <w:spacing w:val="-11"/>
          <w:sz w:val="28"/>
          <w:szCs w:val="28"/>
        </w:rPr>
        <w:lastRenderedPageBreak/>
        <w:t xml:space="preserve">вопросов, </w:t>
      </w:r>
      <w:r w:rsidRPr="0002014B">
        <w:rPr>
          <w:rFonts w:ascii="Times New Roman" w:eastAsia="Times New Roman" w:hAnsi="Times New Roman" w:cs="Times New Roman"/>
          <w:spacing w:val="-10"/>
          <w:sz w:val="28"/>
          <w:szCs w:val="28"/>
        </w:rPr>
        <w:t xml:space="preserve">взаимосвязи решаемых профсоюзным органом  задач с  задачами и успехами коллектива образовательной организации или района, с вопросами повышения социальной защищённости членов профсоюза и т.д. </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pacing w:val="-11"/>
          <w:sz w:val="28"/>
          <w:szCs w:val="28"/>
        </w:rPr>
      </w:pPr>
      <w:r w:rsidRPr="0002014B">
        <w:rPr>
          <w:rFonts w:ascii="Times New Roman" w:eastAsia="Times New Roman" w:hAnsi="Times New Roman" w:cs="Times New Roman"/>
          <w:spacing w:val="-14"/>
          <w:sz w:val="28"/>
          <w:szCs w:val="28"/>
        </w:rPr>
        <w:t xml:space="preserve">В целом принято считать, что чем более сплоченной является коллегиальный профсоюзный орган, тем </w:t>
      </w:r>
      <w:r w:rsidRPr="0002014B">
        <w:rPr>
          <w:rFonts w:ascii="Times New Roman" w:eastAsia="Times New Roman" w:hAnsi="Times New Roman" w:cs="Times New Roman"/>
          <w:spacing w:val="-11"/>
          <w:sz w:val="28"/>
          <w:szCs w:val="28"/>
        </w:rPr>
        <w:t>выше эффективность ее работы по представительству и защите социально-трудовых прав членов профсоюза.</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1"/>
          <w:sz w:val="28"/>
          <w:szCs w:val="28"/>
        </w:rPr>
        <w:t xml:space="preserve">Однако далеко не всегда данная </w:t>
      </w:r>
      <w:r w:rsidRPr="0002014B">
        <w:rPr>
          <w:rFonts w:ascii="Times New Roman" w:eastAsia="Times New Roman" w:hAnsi="Times New Roman" w:cs="Times New Roman"/>
          <w:spacing w:val="-13"/>
          <w:sz w:val="28"/>
          <w:szCs w:val="28"/>
        </w:rPr>
        <w:t>закономерность является универсальной. Зависимость между спло</w:t>
      </w:r>
      <w:r w:rsidRPr="0002014B">
        <w:rPr>
          <w:rFonts w:ascii="Times New Roman" w:eastAsia="Times New Roman" w:hAnsi="Times New Roman" w:cs="Times New Roman"/>
          <w:spacing w:val="-13"/>
          <w:sz w:val="28"/>
          <w:szCs w:val="28"/>
        </w:rPr>
        <w:softHyphen/>
      </w:r>
      <w:r w:rsidRPr="0002014B">
        <w:rPr>
          <w:rFonts w:ascii="Times New Roman" w:eastAsia="Times New Roman" w:hAnsi="Times New Roman" w:cs="Times New Roman"/>
          <w:spacing w:val="-17"/>
          <w:sz w:val="28"/>
          <w:szCs w:val="28"/>
        </w:rPr>
        <w:t xml:space="preserve">ченностью и эффективностью работы профсоюзного органа  будет </w:t>
      </w:r>
      <w:r w:rsidRPr="0002014B">
        <w:rPr>
          <w:rFonts w:ascii="Times New Roman" w:eastAsia="Times New Roman" w:hAnsi="Times New Roman" w:cs="Times New Roman"/>
          <w:spacing w:val="-12"/>
          <w:sz w:val="28"/>
          <w:szCs w:val="28"/>
        </w:rPr>
        <w:t>определяться также тем, насколько нормы поведения, принятые в коллегиальном профсоюзном органе</w:t>
      </w:r>
      <w:r w:rsidRPr="0002014B">
        <w:rPr>
          <w:rFonts w:ascii="Times New Roman" w:eastAsia="Times New Roman" w:hAnsi="Times New Roman" w:cs="Times New Roman"/>
          <w:spacing w:val="-13"/>
          <w:sz w:val="28"/>
          <w:szCs w:val="28"/>
        </w:rPr>
        <w:t>, нацелены на достижение высоких результатов его работы.</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4"/>
          <w:sz w:val="28"/>
          <w:szCs w:val="28"/>
        </w:rPr>
        <w:t>Например, если неформальные нормы и правила, сложившиеся в профсоюзном органе</w:t>
      </w:r>
      <w:r w:rsidRPr="0002014B">
        <w:rPr>
          <w:rFonts w:ascii="Times New Roman" w:eastAsia="Times New Roman" w:hAnsi="Times New Roman" w:cs="Times New Roman"/>
          <w:spacing w:val="-6"/>
          <w:sz w:val="28"/>
          <w:szCs w:val="28"/>
        </w:rPr>
        <w:t xml:space="preserve"> (зачастую эти нормы могут даже в большей мере оп</w:t>
      </w:r>
      <w:r w:rsidRPr="0002014B">
        <w:rPr>
          <w:rFonts w:ascii="Times New Roman" w:eastAsia="Times New Roman" w:hAnsi="Times New Roman" w:cs="Times New Roman"/>
          <w:spacing w:val="-6"/>
          <w:sz w:val="28"/>
          <w:szCs w:val="28"/>
        </w:rPr>
        <w:softHyphen/>
        <w:t>ределять поведение людей, чем формально установленные нормы и пра</w:t>
      </w:r>
      <w:r w:rsidRPr="0002014B">
        <w:rPr>
          <w:rFonts w:ascii="Times New Roman" w:eastAsia="Times New Roman" w:hAnsi="Times New Roman" w:cs="Times New Roman"/>
          <w:spacing w:val="-6"/>
          <w:sz w:val="28"/>
          <w:szCs w:val="28"/>
        </w:rPr>
        <w:softHyphen/>
      </w:r>
      <w:r w:rsidRPr="0002014B">
        <w:rPr>
          <w:rFonts w:ascii="Times New Roman" w:eastAsia="Times New Roman" w:hAnsi="Times New Roman" w:cs="Times New Roman"/>
          <w:spacing w:val="-7"/>
          <w:sz w:val="28"/>
          <w:szCs w:val="28"/>
        </w:rPr>
        <w:t>вила работы), допускают нерациональное использование време</w:t>
      </w:r>
      <w:r w:rsidRPr="0002014B">
        <w:rPr>
          <w:rFonts w:ascii="Times New Roman" w:eastAsia="Times New Roman" w:hAnsi="Times New Roman" w:cs="Times New Roman"/>
          <w:spacing w:val="-7"/>
          <w:sz w:val="28"/>
          <w:szCs w:val="28"/>
        </w:rPr>
        <w:softHyphen/>
      </w:r>
      <w:r w:rsidRPr="0002014B">
        <w:rPr>
          <w:rFonts w:ascii="Times New Roman" w:eastAsia="Times New Roman" w:hAnsi="Times New Roman" w:cs="Times New Roman"/>
          <w:spacing w:val="-3"/>
          <w:sz w:val="28"/>
          <w:szCs w:val="28"/>
        </w:rPr>
        <w:t xml:space="preserve">ни в период заседаний и обсуждении вопросов повестки дня, принятие формальных решений, отсутствие элементарного контроля за выполнением планов и постановлений профсоюзных органов  </w:t>
      </w:r>
      <w:r w:rsidRPr="0002014B">
        <w:rPr>
          <w:rFonts w:ascii="Times New Roman" w:eastAsia="Times New Roman" w:hAnsi="Times New Roman" w:cs="Times New Roman"/>
          <w:spacing w:val="-7"/>
          <w:sz w:val="28"/>
          <w:szCs w:val="28"/>
        </w:rPr>
        <w:t>и если при этом такое состояние ( ставшее нормой) устраивают большинство членов профсоюзного органа</w:t>
      </w:r>
      <w:r w:rsidRPr="0002014B">
        <w:rPr>
          <w:rFonts w:ascii="Times New Roman" w:eastAsia="Times New Roman" w:hAnsi="Times New Roman" w:cs="Times New Roman"/>
          <w:spacing w:val="-5"/>
          <w:sz w:val="28"/>
          <w:szCs w:val="28"/>
        </w:rPr>
        <w:t>, то усиление сплоченности членов профсоюзного органа вряд ли бу</w:t>
      </w:r>
      <w:r w:rsidRPr="0002014B">
        <w:rPr>
          <w:rFonts w:ascii="Times New Roman" w:eastAsia="Times New Roman" w:hAnsi="Times New Roman" w:cs="Times New Roman"/>
          <w:spacing w:val="-5"/>
          <w:sz w:val="28"/>
          <w:szCs w:val="28"/>
        </w:rPr>
        <w:softHyphen/>
        <w:t>дет сопровождаться повышением эффективности работы профсоюзной организации.</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9"/>
          <w:sz w:val="28"/>
          <w:szCs w:val="28"/>
        </w:rPr>
        <w:t xml:space="preserve">Таким образом,  председатель первичной, местной или региональной (межрегиональной) организации Профсоюза должны постоянно держать в поле зрения и позаботиться не только о </w:t>
      </w:r>
      <w:r w:rsidRPr="0002014B">
        <w:rPr>
          <w:rFonts w:ascii="Times New Roman" w:eastAsia="Times New Roman" w:hAnsi="Times New Roman" w:cs="Times New Roman"/>
          <w:spacing w:val="-4"/>
          <w:sz w:val="28"/>
          <w:szCs w:val="28"/>
        </w:rPr>
        <w:t>сплоченности членов профсоюзного органа, но и о выработке таких норм поведения, которые в максимальной степени способствовали бы обеспечению их эффективной работе.</w:t>
      </w:r>
    </w:p>
    <w:p w:rsidR="00495099" w:rsidRPr="00302023" w:rsidRDefault="00495099" w:rsidP="00BE6CF9">
      <w:pPr>
        <w:spacing w:after="0" w:line="240" w:lineRule="auto"/>
        <w:ind w:firstLine="709"/>
        <w:jc w:val="both"/>
        <w:rPr>
          <w:rFonts w:ascii="Times New Roman" w:hAnsi="Times New Roman" w:cs="Times New Roman"/>
          <w:b/>
          <w:sz w:val="28"/>
          <w:szCs w:val="28"/>
        </w:rPr>
      </w:pPr>
    </w:p>
    <w:p w:rsidR="00E223B9" w:rsidRDefault="00E223B9" w:rsidP="00E223B9">
      <w:pPr>
        <w:pStyle w:val="aa"/>
        <w:rPr>
          <w:b/>
          <w:iCs/>
          <w:szCs w:val="28"/>
        </w:rPr>
      </w:pPr>
      <w:r w:rsidRPr="00302023">
        <w:rPr>
          <w:b/>
          <w:iCs/>
          <w:szCs w:val="28"/>
        </w:rPr>
        <w:t xml:space="preserve">РАЗДЕЛ </w:t>
      </w:r>
      <w:r>
        <w:rPr>
          <w:b/>
          <w:iCs/>
          <w:szCs w:val="28"/>
        </w:rPr>
        <w:t>6.</w:t>
      </w:r>
    </w:p>
    <w:p w:rsidR="00E223B9" w:rsidRPr="00302023" w:rsidRDefault="00E223B9" w:rsidP="00E223B9">
      <w:pPr>
        <w:pStyle w:val="aa"/>
        <w:rPr>
          <w:b/>
          <w:iCs/>
          <w:szCs w:val="28"/>
        </w:rPr>
      </w:pPr>
      <w:r>
        <w:rPr>
          <w:b/>
          <w:iCs/>
          <w:szCs w:val="28"/>
        </w:rPr>
        <w:t xml:space="preserve">НОРМА ПРЕДСТАВИТЕЛЬСТВА И </w:t>
      </w:r>
      <w:r w:rsidRPr="00302023">
        <w:rPr>
          <w:b/>
          <w:iCs/>
          <w:szCs w:val="28"/>
        </w:rPr>
        <w:t>П</w:t>
      </w:r>
      <w:r>
        <w:rPr>
          <w:b/>
          <w:iCs/>
          <w:szCs w:val="28"/>
        </w:rPr>
        <w:t>ОРЯДОК ИЗБРАНИЯ ДЕЛЕГАТОВ</w:t>
      </w:r>
    </w:p>
    <w:p w:rsidR="00E223B9" w:rsidRPr="00302023" w:rsidRDefault="009B37EA" w:rsidP="00E223B9">
      <w:pPr>
        <w:pStyle w:val="23"/>
        <w:spacing w:after="0" w:line="240" w:lineRule="auto"/>
        <w:ind w:left="0" w:firstLine="709"/>
        <w:jc w:val="both"/>
        <w:rPr>
          <w:sz w:val="28"/>
          <w:szCs w:val="28"/>
        </w:rPr>
      </w:pPr>
      <w:r>
        <w:rPr>
          <w:iCs/>
          <w:sz w:val="28"/>
          <w:szCs w:val="28"/>
        </w:rPr>
        <w:t>При избрании делегатов на конференцию следует учитывать, что</w:t>
      </w:r>
      <w:r w:rsidR="006D791C">
        <w:rPr>
          <w:iCs/>
          <w:sz w:val="28"/>
          <w:szCs w:val="28"/>
        </w:rPr>
        <w:t xml:space="preserve"> д</w:t>
      </w:r>
      <w:r w:rsidR="00E223B9" w:rsidRPr="00302023">
        <w:rPr>
          <w:sz w:val="28"/>
          <w:szCs w:val="28"/>
        </w:rPr>
        <w:t>елегатами соответствующих конференций по должности являются председатели первичных профсоюзных организаций с правами территориальной (районной) организации Профсоюза, председатели территориальных организаций Профсоюза и  их заместители, председатели контрольно-ревизионных комиссий.</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1</w:t>
      </w:r>
      <w:r w:rsidRPr="00302023">
        <w:rPr>
          <w:rFonts w:ascii="Times New Roman" w:hAnsi="Times New Roman" w:cs="Times New Roman"/>
          <w:sz w:val="28"/>
          <w:szCs w:val="28"/>
        </w:rPr>
        <w:t>.  Делегаты на конференции  профсоюзных организаций структурных подразделений  избираются  по установленной профсоюзным бюро нормам на собраниях профсоюзных групп.</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2</w:t>
      </w:r>
      <w:r w:rsidRPr="00302023">
        <w:rPr>
          <w:rFonts w:ascii="Times New Roman" w:hAnsi="Times New Roman" w:cs="Times New Roman"/>
          <w:sz w:val="28"/>
          <w:szCs w:val="28"/>
        </w:rPr>
        <w:t>. Делегаты на конференции  первичных профсоюзных организаций учреждений высшего профессионального образования  избираются  по установленной профкомом норме на собраниях (конференциях) профсоюзных организаций структурных подразделений вуза.</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302023">
        <w:rPr>
          <w:rFonts w:ascii="Times New Roman" w:hAnsi="Times New Roman" w:cs="Times New Roman"/>
          <w:sz w:val="28"/>
          <w:szCs w:val="28"/>
        </w:rPr>
        <w:t>.</w:t>
      </w:r>
      <w:r w:rsidR="006D791C">
        <w:rPr>
          <w:rFonts w:ascii="Times New Roman" w:hAnsi="Times New Roman" w:cs="Times New Roman"/>
          <w:sz w:val="28"/>
          <w:szCs w:val="28"/>
        </w:rPr>
        <w:t>3</w:t>
      </w:r>
      <w:r w:rsidRPr="00302023">
        <w:rPr>
          <w:rFonts w:ascii="Times New Roman" w:hAnsi="Times New Roman" w:cs="Times New Roman"/>
          <w:sz w:val="28"/>
          <w:szCs w:val="28"/>
        </w:rPr>
        <w:t>. Делегаты на конференции местных организаций Профсоюза избираются на собраниях (конференциях) первичных профсоюзных организаций, входящих в структуру местной организации, по нормам представительства, утверждаемым  комитетом (советом)  местной (окружной, городской, районной) организации Профсоюза.</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4</w:t>
      </w:r>
      <w:r w:rsidRPr="00302023">
        <w:rPr>
          <w:rFonts w:ascii="Times New Roman" w:hAnsi="Times New Roman" w:cs="Times New Roman"/>
          <w:sz w:val="28"/>
          <w:szCs w:val="28"/>
        </w:rPr>
        <w:t>. Делегаты на конференции межрегиональных и региональных организаций Профсоюза избираются на конференциях первичных профсоюзных организаций учреждений высшего профессионального образования, конференциях местных организаций Профсоюза и собраниях первичных профсоюзных организаций непосредственно входящих в структуру региональных (межрегиональных) организаций по нормам представительства, утверждаемым  комитетом (советом)  межрегиональной (региональной) организации Профсоюза отдельно по каждому виду организаций Профсоюза.</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5</w:t>
      </w:r>
      <w:r w:rsidRPr="00302023">
        <w:rPr>
          <w:sz w:val="28"/>
          <w:szCs w:val="28"/>
        </w:rPr>
        <w:t xml:space="preserve">. Делегаты на очередной Съезд Профсоюза избираются на конференциях региональных и межрегиональных организаций Профсоюза по нормам, устанавливаемым Центральным Советом Профсоюза. </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6</w:t>
      </w:r>
      <w:r w:rsidRPr="00302023">
        <w:rPr>
          <w:sz w:val="28"/>
          <w:szCs w:val="28"/>
        </w:rPr>
        <w:t>. Норма представительства на профсоюзные конференции и Съезд Профсоюза устанавливается  от общего количества  членов Профсоюза с таким расчётом, чтобы члены Профсоюза были представлены на них наиболее полно.</w:t>
      </w:r>
    </w:p>
    <w:p w:rsidR="00E223B9" w:rsidRPr="00302023" w:rsidRDefault="00E223B9" w:rsidP="00D02673">
      <w:pPr>
        <w:pStyle w:val="21"/>
        <w:spacing w:after="0" w:line="240" w:lineRule="auto"/>
        <w:ind w:left="0" w:firstLine="709"/>
        <w:jc w:val="both"/>
        <w:rPr>
          <w:sz w:val="28"/>
          <w:szCs w:val="28"/>
        </w:rPr>
      </w:pPr>
      <w:r w:rsidRPr="00302023">
        <w:rPr>
          <w:sz w:val="28"/>
          <w:szCs w:val="28"/>
        </w:rPr>
        <w:t xml:space="preserve">Один делегат может представлять на конференции или Съезде Профсоюза интересы различного количества членов Профсоюза. </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7</w:t>
      </w:r>
      <w:r w:rsidRPr="00302023">
        <w:rPr>
          <w:sz w:val="28"/>
          <w:szCs w:val="28"/>
        </w:rPr>
        <w:t xml:space="preserve">. Учитывая, что молодёжь, в особенности студенты, составляют в Общероссийском Профсоюзе образования значительную долю общего состава рекомендуется в числе делегатов межрегиональных и региональных организаций Профсоюза обеспечить представительство студенческой молодёжи. </w:t>
      </w:r>
    </w:p>
    <w:p w:rsidR="00E223B9" w:rsidRPr="00302023" w:rsidRDefault="00E223B9" w:rsidP="00E223B9">
      <w:pPr>
        <w:pStyle w:val="21"/>
        <w:spacing w:after="0" w:line="240" w:lineRule="auto"/>
        <w:ind w:left="0" w:firstLine="709"/>
        <w:jc w:val="both"/>
        <w:rPr>
          <w:sz w:val="28"/>
          <w:szCs w:val="28"/>
        </w:rPr>
      </w:pPr>
      <w:r w:rsidRPr="00302023">
        <w:rPr>
          <w:sz w:val="28"/>
          <w:szCs w:val="28"/>
        </w:rPr>
        <w:t xml:space="preserve">Норма представительства на </w:t>
      </w:r>
      <w:r w:rsidR="00D02673">
        <w:rPr>
          <w:sz w:val="28"/>
          <w:szCs w:val="28"/>
        </w:rPr>
        <w:t xml:space="preserve">отчётно-выборные конференции </w:t>
      </w:r>
      <w:r w:rsidRPr="00302023">
        <w:rPr>
          <w:sz w:val="28"/>
          <w:szCs w:val="28"/>
        </w:rPr>
        <w:t>региональны</w:t>
      </w:r>
      <w:r w:rsidR="00D02673">
        <w:rPr>
          <w:sz w:val="28"/>
          <w:szCs w:val="28"/>
        </w:rPr>
        <w:t>х</w:t>
      </w:r>
      <w:r w:rsidRPr="00302023">
        <w:rPr>
          <w:sz w:val="28"/>
          <w:szCs w:val="28"/>
        </w:rPr>
        <w:t xml:space="preserve"> (межрегиональны</w:t>
      </w:r>
      <w:r w:rsidR="00D02673">
        <w:rPr>
          <w:sz w:val="28"/>
          <w:szCs w:val="28"/>
        </w:rPr>
        <w:t>х</w:t>
      </w:r>
      <w:r w:rsidRPr="00302023">
        <w:rPr>
          <w:sz w:val="28"/>
          <w:szCs w:val="28"/>
        </w:rPr>
        <w:t>) профсоюзны</w:t>
      </w:r>
      <w:r w:rsidR="00D02673">
        <w:rPr>
          <w:sz w:val="28"/>
          <w:szCs w:val="28"/>
        </w:rPr>
        <w:t>х</w:t>
      </w:r>
      <w:r w:rsidRPr="00302023">
        <w:rPr>
          <w:sz w:val="28"/>
          <w:szCs w:val="28"/>
        </w:rPr>
        <w:t xml:space="preserve"> </w:t>
      </w:r>
      <w:r w:rsidR="00D02673">
        <w:rPr>
          <w:sz w:val="28"/>
          <w:szCs w:val="28"/>
        </w:rPr>
        <w:t xml:space="preserve">организаций, в составе которых до 40% студентов </w:t>
      </w:r>
      <w:r w:rsidRPr="00302023">
        <w:rPr>
          <w:sz w:val="28"/>
          <w:szCs w:val="28"/>
        </w:rPr>
        <w:t xml:space="preserve">должна формироваться с таким расчётом, чтобы количество делегатов, представляющих студентов,  составляло на конференции </w:t>
      </w:r>
      <w:r>
        <w:rPr>
          <w:sz w:val="28"/>
          <w:szCs w:val="28"/>
        </w:rPr>
        <w:t>до</w:t>
      </w:r>
      <w:r w:rsidRPr="00302023">
        <w:rPr>
          <w:sz w:val="28"/>
          <w:szCs w:val="28"/>
        </w:rPr>
        <w:t xml:space="preserve"> 20 % от общего количества делегатов. </w:t>
      </w:r>
    </w:p>
    <w:p w:rsidR="00E223B9" w:rsidRPr="00302023" w:rsidRDefault="00E223B9" w:rsidP="00E223B9">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8</w:t>
      </w:r>
      <w:r w:rsidRPr="00302023">
        <w:rPr>
          <w:sz w:val="28"/>
          <w:szCs w:val="28"/>
        </w:rPr>
        <w:t>. Норма представительства на  отчётно-выборные профсоюзные конференции межрегиональных и региональных организаций Профсоюза устанавливается:</w:t>
      </w:r>
    </w:p>
    <w:p w:rsidR="00E223B9" w:rsidRPr="00302023" w:rsidRDefault="00E223B9" w:rsidP="00E223B9">
      <w:pPr>
        <w:pStyle w:val="21"/>
        <w:spacing w:after="0" w:line="240" w:lineRule="auto"/>
        <w:ind w:left="0" w:firstLine="709"/>
        <w:jc w:val="both"/>
        <w:rPr>
          <w:sz w:val="28"/>
          <w:szCs w:val="28"/>
        </w:rPr>
      </w:pPr>
      <w:r w:rsidRPr="00302023">
        <w:rPr>
          <w:sz w:val="28"/>
          <w:szCs w:val="28"/>
        </w:rPr>
        <w:t xml:space="preserve">для местных организаций Профсоюза от общего количества членов Профсоюза (в том числе с учётом численности профсоюзных организаций обучающихся),  состоящих на профсоюзном учёте в местной организации Профсоюза; </w:t>
      </w:r>
    </w:p>
    <w:p w:rsidR="00E223B9" w:rsidRPr="00302023" w:rsidRDefault="00E223B9" w:rsidP="00E223B9">
      <w:pPr>
        <w:pStyle w:val="21"/>
        <w:spacing w:after="0" w:line="240" w:lineRule="auto"/>
        <w:ind w:left="0" w:firstLine="709"/>
        <w:jc w:val="both"/>
        <w:rPr>
          <w:sz w:val="28"/>
          <w:szCs w:val="28"/>
        </w:rPr>
      </w:pPr>
      <w:r w:rsidRPr="00302023">
        <w:rPr>
          <w:sz w:val="28"/>
          <w:szCs w:val="28"/>
        </w:rPr>
        <w:t>для первичных профсоюзных организаций с правами территориальных  с учётом п.</w:t>
      </w:r>
      <w:r w:rsidR="006D791C">
        <w:rPr>
          <w:sz w:val="28"/>
          <w:szCs w:val="28"/>
        </w:rPr>
        <w:t>6.7.</w:t>
      </w:r>
      <w:r w:rsidRPr="00302023">
        <w:rPr>
          <w:sz w:val="28"/>
          <w:szCs w:val="28"/>
        </w:rPr>
        <w:t xml:space="preserve">; </w:t>
      </w:r>
    </w:p>
    <w:p w:rsidR="00E223B9" w:rsidRPr="00302023" w:rsidRDefault="00E223B9" w:rsidP="00E223B9">
      <w:pPr>
        <w:pStyle w:val="21"/>
        <w:spacing w:after="0" w:line="240" w:lineRule="auto"/>
        <w:ind w:left="0" w:firstLine="709"/>
        <w:jc w:val="both"/>
        <w:rPr>
          <w:sz w:val="28"/>
          <w:szCs w:val="28"/>
        </w:rPr>
      </w:pPr>
      <w:r w:rsidRPr="00302023">
        <w:rPr>
          <w:sz w:val="28"/>
          <w:szCs w:val="28"/>
        </w:rPr>
        <w:lastRenderedPageBreak/>
        <w:t>для малочисленных первичных профсоюзных организаций непосредственного подчинения, численность которых не охватывается нормой представительства,    один делегат от профсоюзной организации.</w:t>
      </w:r>
    </w:p>
    <w:p w:rsidR="00E223B9" w:rsidRPr="00302023" w:rsidRDefault="00E223B9" w:rsidP="00E223B9">
      <w:pPr>
        <w:pStyle w:val="aa"/>
        <w:rPr>
          <w:b/>
          <w:iCs/>
          <w:szCs w:val="28"/>
        </w:rPr>
      </w:pPr>
    </w:p>
    <w:p w:rsidR="003C665A" w:rsidRDefault="003C665A" w:rsidP="00BE19DC">
      <w:pPr>
        <w:spacing w:after="0" w:line="240" w:lineRule="auto"/>
        <w:ind w:firstLine="709"/>
        <w:jc w:val="both"/>
        <w:rPr>
          <w:rFonts w:ascii="Times New Roman" w:hAnsi="Times New Roman" w:cs="Times New Roman"/>
          <w:b/>
          <w:sz w:val="28"/>
          <w:szCs w:val="28"/>
        </w:rPr>
      </w:pPr>
    </w:p>
    <w:p w:rsidR="003C665A" w:rsidRDefault="003C665A" w:rsidP="00BE19DC">
      <w:pPr>
        <w:spacing w:after="0" w:line="240" w:lineRule="auto"/>
        <w:ind w:firstLine="709"/>
        <w:jc w:val="both"/>
        <w:rPr>
          <w:rFonts w:ascii="Times New Roman" w:hAnsi="Times New Roman" w:cs="Times New Roman"/>
          <w:b/>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sidR="00E223B9">
        <w:rPr>
          <w:rFonts w:ascii="Times New Roman" w:hAnsi="Times New Roman" w:cs="Times New Roman"/>
          <w:b/>
          <w:sz w:val="28"/>
          <w:szCs w:val="28"/>
        </w:rPr>
        <w:t>7</w:t>
      </w:r>
      <w:r w:rsidRPr="00BE19DC">
        <w:rPr>
          <w:rFonts w:ascii="Times New Roman" w:hAnsi="Times New Roman" w:cs="Times New Roman"/>
          <w:b/>
          <w:sz w:val="28"/>
          <w:szCs w:val="28"/>
        </w:rPr>
        <w:t>.</w:t>
      </w:r>
    </w:p>
    <w:p w:rsidR="00332C9E" w:rsidRPr="00302023" w:rsidRDefault="00332C9E" w:rsidP="00332C9E">
      <w:pPr>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ПОРЯДОК СОЗЫВА ОТЧЁТНО-ВЫБОРНОГО СОБРАНИЯ, КОНФЕРЕНЦИИ, СЪЕЗДА ПРОФСОЮЗА:</w:t>
      </w:r>
    </w:p>
    <w:p w:rsidR="00332C9E" w:rsidRPr="003C665A" w:rsidRDefault="00E223B9" w:rsidP="00332C9E">
      <w:pPr>
        <w:autoSpaceDE w:val="0"/>
        <w:autoSpaceDN w:val="0"/>
        <w:adjustRightInd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332C9E" w:rsidRPr="003C665A">
        <w:rPr>
          <w:rFonts w:ascii="Times New Roman" w:hAnsi="Times New Roman" w:cs="Times New Roman"/>
          <w:b/>
          <w:i/>
          <w:sz w:val="28"/>
          <w:szCs w:val="28"/>
        </w:rPr>
        <w:t>.1. Дата созыва и повестка дня сообщаются:</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собрания в профгруппе  - </w:t>
      </w:r>
      <w:r w:rsidR="00D72082" w:rsidRPr="00302023">
        <w:rPr>
          <w:rFonts w:ascii="Times New Roman" w:hAnsi="Times New Roman" w:cs="Times New Roman"/>
          <w:sz w:val="28"/>
          <w:szCs w:val="28"/>
        </w:rPr>
        <w:t xml:space="preserve">не позднее, чем за 3 дня </w:t>
      </w:r>
      <w:r w:rsidR="00D72082" w:rsidRPr="00302023">
        <w:rPr>
          <w:rFonts w:ascii="Times New Roman" w:hAnsi="Times New Roman" w:cs="Times New Roman"/>
          <w:i/>
          <w:sz w:val="28"/>
          <w:szCs w:val="28"/>
        </w:rPr>
        <w:t>(устанавливается Уставом Профсоюза);</w:t>
      </w:r>
    </w:p>
    <w:p w:rsidR="00D72082" w:rsidRPr="00302023" w:rsidRDefault="00D72082"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собрания в профсоюзной организации структурного подразделения - не позднее, чем за 7 дней </w:t>
      </w:r>
      <w:r w:rsidRPr="00302023">
        <w:rPr>
          <w:rFonts w:ascii="Times New Roman" w:hAnsi="Times New Roman" w:cs="Times New Roman"/>
          <w:i/>
          <w:sz w:val="28"/>
          <w:szCs w:val="28"/>
        </w:rPr>
        <w:t>(устанавливается профкомом первичной профсоюзной организации);</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собрания в первичной профсоюзной организации - не позднее, чем за 15 дней</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конференции в первичной профсоюзной организации, обладающей правами территориальной орга</w:t>
      </w:r>
      <w:r w:rsidRPr="00302023">
        <w:rPr>
          <w:rFonts w:ascii="Times New Roman" w:hAnsi="Times New Roman" w:cs="Times New Roman"/>
          <w:sz w:val="28"/>
          <w:szCs w:val="28"/>
        </w:rPr>
        <w:softHyphen/>
        <w:t>низации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конференции в </w:t>
      </w:r>
      <w:r w:rsidR="00D72082" w:rsidRPr="00302023">
        <w:rPr>
          <w:rFonts w:ascii="Times New Roman" w:hAnsi="Times New Roman" w:cs="Times New Roman"/>
          <w:sz w:val="28"/>
          <w:szCs w:val="28"/>
        </w:rPr>
        <w:t>местной, региональной и межрегиональной</w:t>
      </w:r>
      <w:r w:rsidRPr="00302023">
        <w:rPr>
          <w:rFonts w:ascii="Times New Roman" w:hAnsi="Times New Roman" w:cs="Times New Roman"/>
          <w:sz w:val="28"/>
          <w:szCs w:val="28"/>
        </w:rPr>
        <w:t xml:space="preserve"> орга</w:t>
      </w:r>
      <w:r w:rsidRPr="00302023">
        <w:rPr>
          <w:rFonts w:ascii="Times New Roman" w:hAnsi="Times New Roman" w:cs="Times New Roman"/>
          <w:sz w:val="28"/>
          <w:szCs w:val="28"/>
        </w:rPr>
        <w:softHyphen/>
        <w:t>низации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Съезда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4E5139" w:rsidRPr="003C665A" w:rsidRDefault="00E223B9" w:rsidP="00BE6CF9">
      <w:pPr>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BE19DC" w:rsidRPr="003C665A">
        <w:rPr>
          <w:rFonts w:ascii="Times New Roman" w:hAnsi="Times New Roman" w:cs="Times New Roman"/>
          <w:b/>
          <w:i/>
          <w:sz w:val="28"/>
          <w:szCs w:val="28"/>
        </w:rPr>
        <w:t xml:space="preserve">.2. Правомочность отчётно-выборных собраний (конференций) </w:t>
      </w:r>
      <w:r w:rsidR="008032D4" w:rsidRPr="003C665A">
        <w:rPr>
          <w:rFonts w:ascii="Times New Roman" w:hAnsi="Times New Roman" w:cs="Times New Roman"/>
          <w:b/>
          <w:i/>
          <w:sz w:val="28"/>
          <w:szCs w:val="28"/>
        </w:rPr>
        <w:t xml:space="preserve"> и порядок принятия решений </w:t>
      </w:r>
      <w:r w:rsidR="00D92B43" w:rsidRPr="003C665A">
        <w:rPr>
          <w:rFonts w:ascii="Times New Roman" w:hAnsi="Times New Roman" w:cs="Times New Roman"/>
          <w:b/>
          <w:i/>
          <w:sz w:val="28"/>
          <w:szCs w:val="28"/>
        </w:rPr>
        <w:t>(ст.14 Устава Профсоюза)</w:t>
      </w:r>
      <w:r w:rsidR="004E5139" w:rsidRPr="003C665A">
        <w:rPr>
          <w:rFonts w:ascii="Times New Roman" w:hAnsi="Times New Roman" w:cs="Times New Roman"/>
          <w:b/>
          <w:i/>
          <w:sz w:val="28"/>
          <w:szCs w:val="28"/>
        </w:rPr>
        <w:t>:</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Съезд Профсоюза, </w:t>
      </w:r>
      <w:r w:rsidR="00D92B43" w:rsidRPr="00302023">
        <w:rPr>
          <w:rFonts w:ascii="Times New Roman" w:hAnsi="Times New Roman" w:cs="Times New Roman"/>
          <w:sz w:val="28"/>
          <w:szCs w:val="28"/>
        </w:rPr>
        <w:t>отчётно-выборная к</w:t>
      </w:r>
      <w:r w:rsidRPr="00302023">
        <w:rPr>
          <w:rFonts w:ascii="Times New Roman" w:hAnsi="Times New Roman" w:cs="Times New Roman"/>
          <w:sz w:val="28"/>
          <w:szCs w:val="28"/>
        </w:rPr>
        <w:t>онференция первичной</w:t>
      </w:r>
      <w:r w:rsidR="00D92B43" w:rsidRPr="00302023">
        <w:rPr>
          <w:rFonts w:ascii="Times New Roman" w:hAnsi="Times New Roman" w:cs="Times New Roman"/>
          <w:sz w:val="28"/>
          <w:szCs w:val="28"/>
        </w:rPr>
        <w:t xml:space="preserve"> (структурного подразделения)</w:t>
      </w:r>
      <w:r w:rsidRPr="00302023">
        <w:rPr>
          <w:rFonts w:ascii="Times New Roman" w:hAnsi="Times New Roman" w:cs="Times New Roman"/>
          <w:sz w:val="28"/>
          <w:szCs w:val="28"/>
        </w:rPr>
        <w:t xml:space="preserve"> или территориальной организации Профсоюза считаются правомочными при участии в них не менее двух третей делегатов.</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Собрание первичной профсоюзной организации</w:t>
      </w:r>
      <w:r w:rsidR="00D92B43" w:rsidRPr="00302023">
        <w:rPr>
          <w:rFonts w:ascii="Times New Roman" w:hAnsi="Times New Roman" w:cs="Times New Roman"/>
          <w:sz w:val="28"/>
          <w:szCs w:val="28"/>
        </w:rPr>
        <w:t xml:space="preserve"> (профсоюзной организации</w:t>
      </w:r>
      <w:r w:rsidRPr="00302023">
        <w:rPr>
          <w:rFonts w:ascii="Times New Roman" w:hAnsi="Times New Roman" w:cs="Times New Roman"/>
          <w:sz w:val="28"/>
          <w:szCs w:val="28"/>
        </w:rPr>
        <w:t xml:space="preserve"> </w:t>
      </w:r>
      <w:r w:rsidR="00D92B43" w:rsidRPr="00302023">
        <w:rPr>
          <w:rFonts w:ascii="Times New Roman" w:hAnsi="Times New Roman" w:cs="Times New Roman"/>
          <w:sz w:val="28"/>
          <w:szCs w:val="28"/>
        </w:rPr>
        <w:t xml:space="preserve">структурного подразделения, профсоюзной группы) </w:t>
      </w:r>
      <w:r w:rsidRPr="00302023">
        <w:rPr>
          <w:rFonts w:ascii="Times New Roman" w:hAnsi="Times New Roman" w:cs="Times New Roman"/>
          <w:sz w:val="28"/>
          <w:szCs w:val="28"/>
        </w:rPr>
        <w:t>считается правомочным при участии в нем более половины членов Профсоюза, состоящих на профсоюзном учете.</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Регламент и форма голосования (открытое, тайное) определяются </w:t>
      </w:r>
      <w:r w:rsidR="00D92B43" w:rsidRPr="00302023">
        <w:rPr>
          <w:rFonts w:ascii="Times New Roman" w:hAnsi="Times New Roman" w:cs="Times New Roman"/>
          <w:sz w:val="28"/>
          <w:szCs w:val="28"/>
        </w:rPr>
        <w:t>отчётно-выборным собранием</w:t>
      </w:r>
      <w:r w:rsidRPr="00302023">
        <w:rPr>
          <w:rFonts w:ascii="Times New Roman" w:hAnsi="Times New Roman" w:cs="Times New Roman"/>
          <w:sz w:val="28"/>
          <w:szCs w:val="28"/>
        </w:rPr>
        <w:t>, конференцией, Съездом</w:t>
      </w:r>
      <w:r w:rsidR="00D92B43" w:rsidRPr="00302023">
        <w:rPr>
          <w:rFonts w:ascii="Times New Roman" w:hAnsi="Times New Roman" w:cs="Times New Roman"/>
          <w:sz w:val="28"/>
          <w:szCs w:val="28"/>
        </w:rPr>
        <w:t xml:space="preserve"> Профсоюза.</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Решения на </w:t>
      </w:r>
      <w:r w:rsidR="00D92B43" w:rsidRPr="00302023">
        <w:rPr>
          <w:rFonts w:ascii="Times New Roman" w:hAnsi="Times New Roman" w:cs="Times New Roman"/>
          <w:sz w:val="28"/>
          <w:szCs w:val="28"/>
        </w:rPr>
        <w:t xml:space="preserve">отчётно-выборных </w:t>
      </w:r>
      <w:r w:rsidRPr="00302023">
        <w:rPr>
          <w:rFonts w:ascii="Times New Roman" w:hAnsi="Times New Roman" w:cs="Times New Roman"/>
          <w:sz w:val="28"/>
          <w:szCs w:val="28"/>
        </w:rPr>
        <w:t xml:space="preserve">собраниях, конференциях, </w:t>
      </w:r>
      <w:r w:rsidR="00D92B43" w:rsidRPr="00302023">
        <w:rPr>
          <w:rFonts w:ascii="Times New Roman" w:hAnsi="Times New Roman" w:cs="Times New Roman"/>
          <w:sz w:val="28"/>
          <w:szCs w:val="28"/>
        </w:rPr>
        <w:t>С</w:t>
      </w:r>
      <w:r w:rsidRPr="00302023">
        <w:rPr>
          <w:rFonts w:ascii="Times New Roman" w:hAnsi="Times New Roman" w:cs="Times New Roman"/>
          <w:sz w:val="28"/>
          <w:szCs w:val="28"/>
        </w:rPr>
        <w:t>ъездах</w:t>
      </w:r>
      <w:r w:rsidR="00D92B43" w:rsidRPr="00302023">
        <w:rPr>
          <w:rFonts w:ascii="Times New Roman" w:hAnsi="Times New Roman" w:cs="Times New Roman"/>
          <w:sz w:val="28"/>
          <w:szCs w:val="28"/>
        </w:rPr>
        <w:t xml:space="preserve"> Профсоюза</w:t>
      </w:r>
      <w:r w:rsidRPr="00302023">
        <w:rPr>
          <w:rFonts w:ascii="Times New Roman" w:hAnsi="Times New Roman" w:cs="Times New Roman"/>
          <w:sz w:val="28"/>
          <w:szCs w:val="28"/>
        </w:rPr>
        <w:t xml:space="preserve"> принимаются большинством голосов присутствующих</w:t>
      </w:r>
      <w:r w:rsidR="00D92B43" w:rsidRPr="00302023">
        <w:rPr>
          <w:rFonts w:ascii="Times New Roman" w:hAnsi="Times New Roman" w:cs="Times New Roman"/>
          <w:sz w:val="28"/>
          <w:szCs w:val="28"/>
        </w:rPr>
        <w:t xml:space="preserve"> членов Профсоюза или делегатов</w:t>
      </w:r>
      <w:r w:rsidRPr="00302023">
        <w:rPr>
          <w:rFonts w:ascii="Times New Roman" w:hAnsi="Times New Roman" w:cs="Times New Roman"/>
          <w:sz w:val="28"/>
          <w:szCs w:val="28"/>
        </w:rPr>
        <w:t>, при наличии кворума</w:t>
      </w:r>
      <w:r w:rsidR="00D92B43"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если иное не предусмотрено  Уставом</w:t>
      </w:r>
      <w:r w:rsidR="00D92B43" w:rsidRPr="00302023">
        <w:rPr>
          <w:rFonts w:ascii="Times New Roman" w:hAnsi="Times New Roman" w:cs="Times New Roman"/>
          <w:i/>
          <w:sz w:val="28"/>
          <w:szCs w:val="28"/>
        </w:rPr>
        <w:t xml:space="preserve"> Профсоюза).</w:t>
      </w:r>
    </w:p>
    <w:p w:rsidR="003F1825" w:rsidRPr="003C665A" w:rsidRDefault="00E223B9" w:rsidP="003F1825">
      <w:pPr>
        <w:suppressAutoHyphens/>
        <w:autoSpaceDE w:val="0"/>
        <w:autoSpaceDN w:val="0"/>
        <w:adjustRightInd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8032D4" w:rsidRPr="003C665A">
        <w:rPr>
          <w:rFonts w:ascii="Times New Roman" w:hAnsi="Times New Roman" w:cs="Times New Roman"/>
          <w:b/>
          <w:i/>
          <w:sz w:val="28"/>
          <w:szCs w:val="28"/>
        </w:rPr>
        <w:t>.3. Порядок избрания коллегиальных и единоличных профсоюзных органов</w:t>
      </w:r>
      <w:r w:rsidR="003F1825" w:rsidRPr="003C665A">
        <w:rPr>
          <w:rFonts w:ascii="Times New Roman" w:hAnsi="Times New Roman" w:cs="Times New Roman"/>
          <w:b/>
          <w:i/>
          <w:sz w:val="28"/>
          <w:szCs w:val="28"/>
        </w:rPr>
        <w:t>:</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Избрание (формирование) выборных коллегиальных профсоюзных органов может осуществляться прямым де</w:t>
      </w:r>
      <w:r w:rsidRPr="00302023">
        <w:rPr>
          <w:rFonts w:ascii="Times New Roman" w:hAnsi="Times New Roman" w:cs="Times New Roman"/>
          <w:sz w:val="28"/>
          <w:szCs w:val="28"/>
        </w:rPr>
        <w:softHyphen/>
        <w:t xml:space="preserve">легированием и (или) непосредственно на собрании, конференции, Съезде Профсоюза. </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Порядок избрания (формирования)  выборных коллегиальных профсоюзных органов и их количественный </w:t>
      </w:r>
      <w:r w:rsidR="00332C9E" w:rsidRPr="00302023">
        <w:rPr>
          <w:rFonts w:ascii="Times New Roman" w:hAnsi="Times New Roman" w:cs="Times New Roman"/>
          <w:sz w:val="28"/>
          <w:szCs w:val="28"/>
        </w:rPr>
        <w:t xml:space="preserve">и персональный </w:t>
      </w:r>
      <w:r w:rsidRPr="00302023">
        <w:rPr>
          <w:rFonts w:ascii="Times New Roman" w:hAnsi="Times New Roman" w:cs="Times New Roman"/>
          <w:sz w:val="28"/>
          <w:szCs w:val="28"/>
        </w:rPr>
        <w:t>состав определяют</w:t>
      </w:r>
      <w:r w:rsidRPr="00302023">
        <w:rPr>
          <w:rFonts w:ascii="Times New Roman" w:hAnsi="Times New Roman" w:cs="Times New Roman"/>
          <w:sz w:val="28"/>
          <w:szCs w:val="28"/>
        </w:rPr>
        <w:softHyphen/>
        <w:t xml:space="preserve">ся </w:t>
      </w:r>
      <w:r w:rsidR="00332C9E" w:rsidRPr="00302023">
        <w:rPr>
          <w:rFonts w:ascii="Times New Roman" w:hAnsi="Times New Roman" w:cs="Times New Roman"/>
          <w:sz w:val="28"/>
          <w:szCs w:val="28"/>
        </w:rPr>
        <w:t xml:space="preserve">отчётно-выборным </w:t>
      </w:r>
      <w:r w:rsidRPr="00302023">
        <w:rPr>
          <w:rFonts w:ascii="Times New Roman" w:hAnsi="Times New Roman" w:cs="Times New Roman"/>
          <w:sz w:val="28"/>
          <w:szCs w:val="28"/>
        </w:rPr>
        <w:t>собранием, конференцией, Съездом Профсоюза.</w:t>
      </w:r>
    </w:p>
    <w:p w:rsidR="004E5139" w:rsidRPr="00302023" w:rsidRDefault="004E5139" w:rsidP="004E513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Председатели первичных, территориальных организаций Профсоюза, Председатель Профсоюза и их заместители</w:t>
      </w:r>
      <w:r w:rsidR="00D72082" w:rsidRPr="00302023">
        <w:rPr>
          <w:rFonts w:ascii="Times New Roman" w:hAnsi="Times New Roman" w:cs="Times New Roman"/>
          <w:sz w:val="28"/>
          <w:szCs w:val="28"/>
        </w:rPr>
        <w:t xml:space="preserve"> по должности </w:t>
      </w:r>
      <w:r w:rsidRPr="00302023">
        <w:rPr>
          <w:rFonts w:ascii="Times New Roman" w:hAnsi="Times New Roman" w:cs="Times New Roman"/>
          <w:sz w:val="28"/>
          <w:szCs w:val="28"/>
        </w:rPr>
        <w:t xml:space="preserve"> входят в состав выборных коллегиальных </w:t>
      </w:r>
      <w:r w:rsidR="00332C9E" w:rsidRPr="00302023">
        <w:rPr>
          <w:rFonts w:ascii="Times New Roman" w:hAnsi="Times New Roman" w:cs="Times New Roman"/>
          <w:sz w:val="28"/>
          <w:szCs w:val="28"/>
        </w:rPr>
        <w:t>профсоюзных органов</w:t>
      </w:r>
      <w:r w:rsidR="00D72082" w:rsidRPr="00302023">
        <w:rPr>
          <w:rFonts w:ascii="Times New Roman" w:hAnsi="Times New Roman" w:cs="Times New Roman"/>
          <w:sz w:val="28"/>
          <w:szCs w:val="28"/>
        </w:rPr>
        <w:t xml:space="preserve"> своих организаций</w:t>
      </w:r>
      <w:r w:rsidRPr="00302023">
        <w:rPr>
          <w:rFonts w:ascii="Times New Roman" w:hAnsi="Times New Roman" w:cs="Times New Roman"/>
          <w:sz w:val="28"/>
          <w:szCs w:val="28"/>
        </w:rPr>
        <w:t>.</w:t>
      </w:r>
    </w:p>
    <w:p w:rsidR="004E5139" w:rsidRPr="00302023" w:rsidRDefault="004E5139" w:rsidP="004E513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sidRPr="00302023">
        <w:rPr>
          <w:rFonts w:ascii="Times New Roman" w:hAnsi="Times New Roman" w:cs="Times New Roman"/>
          <w:bCs/>
          <w:sz w:val="28"/>
          <w:szCs w:val="28"/>
        </w:rPr>
        <w:t xml:space="preserve">в соответствии с порядком формирования соответствующего выборного  коллегиального профсоюзного органа </w:t>
      </w:r>
      <w:r w:rsidRPr="00302023">
        <w:rPr>
          <w:rFonts w:ascii="Times New Roman" w:hAnsi="Times New Roman" w:cs="Times New Roman"/>
          <w:sz w:val="28"/>
          <w:szCs w:val="28"/>
        </w:rPr>
        <w:t xml:space="preserve"> в его состав делегируется другой представитель организации Профсоюза, </w:t>
      </w:r>
      <w:r w:rsidRPr="00302023">
        <w:rPr>
          <w:rFonts w:ascii="Times New Roman" w:hAnsi="Times New Roman" w:cs="Times New Roman"/>
          <w:bCs/>
          <w:sz w:val="28"/>
          <w:szCs w:val="28"/>
        </w:rPr>
        <w:t>полномочия которого подтверждаются решением этого органа.</w:t>
      </w:r>
      <w:r w:rsidRPr="00302023">
        <w:rPr>
          <w:rFonts w:ascii="Times New Roman" w:hAnsi="Times New Roman" w:cs="Times New Roman"/>
          <w:sz w:val="28"/>
          <w:szCs w:val="28"/>
        </w:rPr>
        <w:t xml:space="preserve"> </w:t>
      </w:r>
    </w:p>
    <w:p w:rsidR="00E61B08" w:rsidRDefault="00E61B08" w:rsidP="003F1825">
      <w:pPr>
        <w:autoSpaceDE w:val="0"/>
        <w:spacing w:after="0" w:line="240" w:lineRule="auto"/>
        <w:ind w:firstLine="709"/>
        <w:jc w:val="both"/>
        <w:rPr>
          <w:rFonts w:ascii="Times New Roman" w:hAnsi="Times New Roman" w:cs="Times New Roman"/>
          <w:b/>
          <w:sz w:val="28"/>
          <w:szCs w:val="28"/>
        </w:rPr>
      </w:pPr>
    </w:p>
    <w:p w:rsidR="0076418B" w:rsidRPr="00302023" w:rsidRDefault="0076418B" w:rsidP="003F1825">
      <w:pPr>
        <w:autoSpaceDE w:val="0"/>
        <w:spacing w:after="0" w:line="240" w:lineRule="auto"/>
        <w:ind w:firstLine="709"/>
        <w:jc w:val="both"/>
        <w:rPr>
          <w:rFonts w:ascii="Times New Roman" w:hAnsi="Times New Roman" w:cs="Times New Roman"/>
          <w:b/>
          <w:sz w:val="28"/>
          <w:szCs w:val="28"/>
        </w:rPr>
      </w:pPr>
    </w:p>
    <w:p w:rsidR="00E223B9" w:rsidRDefault="00E223B9" w:rsidP="003C307B">
      <w:pPr>
        <w:pStyle w:val="aa"/>
        <w:rPr>
          <w:b/>
          <w:iCs/>
          <w:szCs w:val="28"/>
        </w:rPr>
      </w:pPr>
      <w:r w:rsidRPr="00302023">
        <w:rPr>
          <w:b/>
          <w:iCs/>
          <w:szCs w:val="28"/>
        </w:rPr>
        <w:t xml:space="preserve">РАЗДЕЛ </w:t>
      </w:r>
      <w:r w:rsidR="003C665A">
        <w:rPr>
          <w:b/>
          <w:iCs/>
          <w:szCs w:val="28"/>
        </w:rPr>
        <w:t>8</w:t>
      </w:r>
      <w:r w:rsidRPr="00302023">
        <w:rPr>
          <w:b/>
          <w:iCs/>
          <w:szCs w:val="28"/>
        </w:rPr>
        <w:t>. </w:t>
      </w:r>
    </w:p>
    <w:p w:rsidR="00E223B9" w:rsidRPr="00302023" w:rsidRDefault="00E223B9" w:rsidP="003C307B">
      <w:pPr>
        <w:pStyle w:val="aa"/>
        <w:rPr>
          <w:b/>
          <w:iCs/>
          <w:szCs w:val="28"/>
        </w:rPr>
      </w:pPr>
      <w:r w:rsidRPr="00302023">
        <w:rPr>
          <w:b/>
          <w:iCs/>
          <w:szCs w:val="28"/>
        </w:rPr>
        <w:t>Р</w:t>
      </w:r>
      <w:r>
        <w:rPr>
          <w:b/>
          <w:iCs/>
          <w:szCs w:val="28"/>
        </w:rPr>
        <w:t>ЕГЛАМЕНТ, ПОВЕСТКА ДНЯ  И РАБОЧИЕ ОРГАНЫ СОБРАНИЯ (КОНФЕРЕНЦИИ)</w:t>
      </w:r>
    </w:p>
    <w:p w:rsidR="003C307B" w:rsidRPr="003C665A" w:rsidRDefault="003C665A" w:rsidP="003C307B">
      <w:pPr>
        <w:autoSpaceDE w:val="0"/>
        <w:spacing w:after="0" w:line="240" w:lineRule="auto"/>
        <w:ind w:firstLine="709"/>
        <w:jc w:val="both"/>
        <w:rPr>
          <w:rFonts w:ascii="Times New Roman" w:hAnsi="Times New Roman" w:cs="Times New Roman"/>
          <w:i/>
          <w:sz w:val="28"/>
          <w:szCs w:val="28"/>
        </w:rPr>
      </w:pPr>
      <w:r w:rsidRPr="003C665A">
        <w:rPr>
          <w:rFonts w:ascii="Times New Roman" w:hAnsi="Times New Roman" w:cs="Times New Roman"/>
          <w:b/>
          <w:i/>
          <w:sz w:val="28"/>
          <w:szCs w:val="28"/>
        </w:rPr>
        <w:t>8</w:t>
      </w:r>
      <w:r w:rsidR="00E223B9" w:rsidRPr="003C665A">
        <w:rPr>
          <w:rFonts w:ascii="Times New Roman" w:hAnsi="Times New Roman" w:cs="Times New Roman"/>
          <w:b/>
          <w:i/>
          <w:sz w:val="28"/>
          <w:szCs w:val="28"/>
        </w:rPr>
        <w:t xml:space="preserve">.1. Регламент </w:t>
      </w:r>
      <w:r w:rsidRPr="003C665A">
        <w:rPr>
          <w:rFonts w:ascii="Times New Roman" w:hAnsi="Times New Roman" w:cs="Times New Roman"/>
          <w:b/>
          <w:i/>
          <w:sz w:val="28"/>
          <w:szCs w:val="28"/>
        </w:rPr>
        <w:t>о</w:t>
      </w:r>
      <w:r w:rsidR="00E223B9" w:rsidRPr="003C665A">
        <w:rPr>
          <w:rFonts w:ascii="Times New Roman" w:hAnsi="Times New Roman" w:cs="Times New Roman"/>
          <w:b/>
          <w:i/>
          <w:sz w:val="28"/>
          <w:szCs w:val="28"/>
        </w:rPr>
        <w:t>тчётно-выборного собрания (конференции)</w:t>
      </w:r>
    </w:p>
    <w:p w:rsidR="00E223B9" w:rsidRPr="00302023" w:rsidRDefault="003C307B" w:rsidP="003C307B">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Регламент</w:t>
      </w:r>
      <w:r w:rsidR="00E223B9" w:rsidRPr="00302023">
        <w:rPr>
          <w:rFonts w:ascii="Times New Roman" w:hAnsi="Times New Roman" w:cs="Times New Roman"/>
          <w:sz w:val="28"/>
          <w:szCs w:val="28"/>
        </w:rPr>
        <w:t xml:space="preserve">  предварительно формируются выборным профсоюзным органом  организации Профсоюза и вносятся на утверждение собрания ( 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Регламент собрания (конференции) может приниматься как в развёрнутом, так и в сокращенном виде.</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развернутом виде в регламенте закрепляются как временные рамки докладов, выступлений в прениях, ответов на вопросы, справок, повторных выступлений и т.д., так и все процедурные вопросы, связанные с организацией работы секретариата, порядком подачи записок для предоставления слова для выступления по обсуждению отчётного доклада профсоюзного органа,  порядком работы редакционной комиссии и рабочего президиума собрания или конференции и т.д.</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сокращенном виде регламент включает только  временные рамки   докладов по отчёту комитета (совета) и КРК организации Профсоюза, время, выделяемое для выступлений в прениях, время для ответов на вопросы, справок, повторных выступлений и т.д.</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Чаще всего регламент принимается в сокращенном виде, а все остальные регламентные   нормы  при необходимости принимаются голосованием на собрании (конференции) по мере поступления тех или иных предложений процедурно-регламентного характера. </w:t>
      </w:r>
    </w:p>
    <w:p w:rsidR="00E223B9" w:rsidRPr="003C665A" w:rsidRDefault="003C665A" w:rsidP="003C307B">
      <w:pPr>
        <w:autoSpaceDE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lastRenderedPageBreak/>
        <w:t>8</w:t>
      </w:r>
      <w:r w:rsidR="00E223B9" w:rsidRPr="003C665A">
        <w:rPr>
          <w:rFonts w:ascii="Times New Roman" w:hAnsi="Times New Roman" w:cs="Times New Roman"/>
          <w:b/>
          <w:i/>
          <w:sz w:val="28"/>
          <w:szCs w:val="28"/>
        </w:rPr>
        <w:t>.2. Примерные повестки  дня отчетно-выборных профсоюзных собра</w:t>
      </w:r>
      <w:r w:rsidR="00E223B9" w:rsidRPr="003C665A">
        <w:rPr>
          <w:rFonts w:ascii="Times New Roman" w:hAnsi="Times New Roman" w:cs="Times New Roman"/>
          <w:b/>
          <w:i/>
          <w:sz w:val="28"/>
          <w:szCs w:val="28"/>
        </w:rPr>
        <w:softHyphen/>
        <w:t>ний  (конференций):</w:t>
      </w:r>
    </w:p>
    <w:p w:rsidR="00E223B9" w:rsidRPr="00E223B9" w:rsidRDefault="003C665A" w:rsidP="003C307B">
      <w:pPr>
        <w:pStyle w:val="aa"/>
        <w:rPr>
          <w:b/>
          <w:bCs/>
          <w:i/>
          <w:iCs/>
          <w:szCs w:val="28"/>
        </w:rPr>
      </w:pPr>
      <w:r>
        <w:rPr>
          <w:b/>
          <w:bCs/>
          <w:i/>
          <w:iCs/>
          <w:szCs w:val="28"/>
        </w:rPr>
        <w:t xml:space="preserve">8.2.1. </w:t>
      </w:r>
      <w:r w:rsidR="00E223B9" w:rsidRPr="00E223B9">
        <w:rPr>
          <w:b/>
          <w:bCs/>
          <w:i/>
          <w:iCs/>
          <w:szCs w:val="28"/>
        </w:rPr>
        <w:t>Малочисленные первичные организации Профсоюза, в которых не избираются коллегиальные профсоюзные органы:</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председателя первичной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председателя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конференцию </w:t>
      </w:r>
      <w:r w:rsidR="003C665A">
        <w:rPr>
          <w:rFonts w:ascii="Times New Roman" w:hAnsi="Times New Roman" w:cs="Times New Roman"/>
          <w:sz w:val="28"/>
          <w:szCs w:val="28"/>
        </w:rPr>
        <w:t>вышестоящей</w:t>
      </w:r>
      <w:r w:rsidRPr="00302023">
        <w:rPr>
          <w:rFonts w:ascii="Times New Roman" w:hAnsi="Times New Roman" w:cs="Times New Roman"/>
          <w:sz w:val="28"/>
          <w:szCs w:val="28"/>
        </w:rPr>
        <w:t xml:space="preserve">  территориальной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о делегировании представителя первичной организации Профсоюза в состав комитета (совета)  территориальной  организации Профсоюза (</w:t>
      </w:r>
      <w:r w:rsidRPr="00302023">
        <w:rPr>
          <w:rFonts w:ascii="Times New Roman" w:hAnsi="Times New Roman" w:cs="Times New Roman"/>
          <w:i/>
          <w:iCs/>
          <w:sz w:val="28"/>
          <w:szCs w:val="28"/>
        </w:rPr>
        <w:t xml:space="preserve">в случае прямого делегирования). </w:t>
      </w:r>
    </w:p>
    <w:p w:rsidR="00E223B9" w:rsidRPr="00E223B9" w:rsidRDefault="003C665A" w:rsidP="003C307B">
      <w:pPr>
        <w:autoSpaceDE w:val="0"/>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8.2.2. </w:t>
      </w:r>
      <w:r w:rsidR="00E223B9" w:rsidRPr="00E223B9">
        <w:rPr>
          <w:rFonts w:ascii="Times New Roman" w:hAnsi="Times New Roman" w:cs="Times New Roman"/>
          <w:b/>
          <w:bCs/>
          <w:i/>
          <w:iCs/>
          <w:sz w:val="28"/>
          <w:szCs w:val="28"/>
        </w:rPr>
        <w:t>Первичные профсоюзные организации учреждений образования:</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профсоюзного комитета;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E223B9">
        <w:rPr>
          <w:rFonts w:ascii="Times New Roman" w:hAnsi="Times New Roman" w:cs="Times New Roman"/>
          <w:bCs/>
          <w:sz w:val="28"/>
          <w:szCs w:val="28"/>
        </w:rPr>
        <w:t xml:space="preserve"> </w:t>
      </w:r>
      <w:r w:rsidRPr="00302023">
        <w:rPr>
          <w:rFonts w:ascii="Times New Roman" w:hAnsi="Times New Roman" w:cs="Times New Roman"/>
          <w:bCs/>
          <w:sz w:val="28"/>
          <w:szCs w:val="28"/>
        </w:rPr>
        <w:t>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председателя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профсоюзного комитета;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конференцию </w:t>
      </w:r>
      <w:r w:rsidRPr="00302023">
        <w:rPr>
          <w:rFonts w:ascii="Times New Roman" w:hAnsi="Times New Roman" w:cs="Times New Roman"/>
          <w:i/>
          <w:sz w:val="28"/>
          <w:szCs w:val="28"/>
        </w:rPr>
        <w:t>(указывается соответствующая вышестоящая территориальная организация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о делегировании представителя в состав комитета (совета) вышестоящей территориальной организации Профсоюза (</w:t>
      </w:r>
      <w:r w:rsidRPr="00302023">
        <w:rPr>
          <w:rFonts w:ascii="Times New Roman" w:hAnsi="Times New Roman" w:cs="Times New Roman"/>
          <w:i/>
          <w:iCs/>
          <w:sz w:val="28"/>
          <w:szCs w:val="28"/>
        </w:rPr>
        <w:t>в случае прямого делегирования).</w:t>
      </w:r>
    </w:p>
    <w:p w:rsidR="00E223B9" w:rsidRPr="00E223B9" w:rsidRDefault="003C665A" w:rsidP="003C307B">
      <w:pPr>
        <w:pStyle w:val="31"/>
        <w:ind w:right="0" w:firstLine="709"/>
        <w:rPr>
          <w:b/>
          <w:i/>
          <w:szCs w:val="28"/>
        </w:rPr>
      </w:pPr>
      <w:r>
        <w:rPr>
          <w:b/>
          <w:i/>
          <w:szCs w:val="28"/>
        </w:rPr>
        <w:t xml:space="preserve">8.2.3. </w:t>
      </w:r>
      <w:r w:rsidR="00E223B9" w:rsidRPr="00E223B9">
        <w:rPr>
          <w:b/>
          <w:i/>
          <w:szCs w:val="28"/>
        </w:rPr>
        <w:t>Первичные профсоюзные организации с правами территориальной:</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w:t>
      </w:r>
      <w:r>
        <w:rPr>
          <w:sz w:val="28"/>
          <w:szCs w:val="28"/>
        </w:rPr>
        <w:t xml:space="preserve"> профсоюзного </w:t>
      </w:r>
      <w:r w:rsidRPr="00302023">
        <w:rPr>
          <w:sz w:val="28"/>
          <w:szCs w:val="28"/>
        </w:rPr>
        <w:t xml:space="preserve"> комитета;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302023">
        <w:rPr>
          <w:rFonts w:ascii="Times New Roman" w:hAnsi="Times New Roman" w:cs="Times New Roman"/>
          <w:b/>
          <w:bCs/>
          <w:sz w:val="28"/>
          <w:szCs w:val="28"/>
        </w:rPr>
        <w:t xml:space="preserve"> </w:t>
      </w:r>
      <w:r w:rsidRPr="00302023">
        <w:rPr>
          <w:rFonts w:ascii="Times New Roman" w:hAnsi="Times New Roman" w:cs="Times New Roman"/>
          <w:bCs/>
          <w:sz w:val="28"/>
          <w:szCs w:val="28"/>
        </w:rPr>
        <w:t>о работе 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председателя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w:t>
      </w:r>
      <w:r>
        <w:rPr>
          <w:rFonts w:ascii="Times New Roman" w:hAnsi="Times New Roman" w:cs="Times New Roman"/>
          <w:sz w:val="28"/>
          <w:szCs w:val="28"/>
        </w:rPr>
        <w:t>профсоюзного комитета</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формировании президиума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контрольно - 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делегатов на конференцию межрегиональной (региональной)  организация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о делегировании представителей организации Профсоюза в состав  комитета (совета) межрегиональной (региональной)  организация Профсоюза (</w:t>
      </w:r>
      <w:r w:rsidRPr="00302023">
        <w:rPr>
          <w:rFonts w:ascii="Times New Roman" w:hAnsi="Times New Roman" w:cs="Times New Roman"/>
          <w:i/>
          <w:iCs/>
          <w:sz w:val="28"/>
          <w:szCs w:val="28"/>
        </w:rPr>
        <w:t>в случае прямого делегирования).</w:t>
      </w:r>
    </w:p>
    <w:p w:rsidR="00E223B9" w:rsidRPr="003C307B" w:rsidRDefault="003C665A" w:rsidP="003C307B">
      <w:pPr>
        <w:pStyle w:val="31"/>
        <w:ind w:right="0" w:firstLine="709"/>
        <w:rPr>
          <w:b/>
          <w:i/>
          <w:szCs w:val="28"/>
        </w:rPr>
      </w:pPr>
      <w:r>
        <w:rPr>
          <w:b/>
          <w:i/>
          <w:szCs w:val="28"/>
        </w:rPr>
        <w:t xml:space="preserve">8.2.4. </w:t>
      </w:r>
      <w:r w:rsidR="00E223B9" w:rsidRPr="003C307B">
        <w:rPr>
          <w:b/>
          <w:i/>
          <w:szCs w:val="28"/>
        </w:rPr>
        <w:t>Территориальные (местные)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комитета (совета)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302023">
        <w:rPr>
          <w:rFonts w:ascii="Times New Roman" w:hAnsi="Times New Roman" w:cs="Times New Roman"/>
          <w:bCs/>
          <w:sz w:val="28"/>
          <w:szCs w:val="28"/>
        </w:rPr>
        <w:t xml:space="preserve"> 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председателя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комитета (совета)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о формировании президиума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делегатов на конференцию межрегиональной (региональной)  организация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о делегировании представителей в состав  комитета (совета) межрегиональной (региональной)  организация Профсоюза (</w:t>
      </w:r>
      <w:r w:rsidRPr="00302023">
        <w:rPr>
          <w:rFonts w:ascii="Times New Roman" w:hAnsi="Times New Roman" w:cs="Times New Roman"/>
          <w:i/>
          <w:iCs/>
          <w:sz w:val="28"/>
          <w:szCs w:val="28"/>
        </w:rPr>
        <w:t>в случае прямого делегирования).</w:t>
      </w:r>
    </w:p>
    <w:p w:rsidR="00E223B9" w:rsidRPr="003C307B" w:rsidRDefault="003C665A" w:rsidP="003C307B">
      <w:pPr>
        <w:pStyle w:val="31"/>
        <w:ind w:right="0" w:firstLine="709"/>
        <w:rPr>
          <w:b/>
          <w:i/>
          <w:szCs w:val="28"/>
        </w:rPr>
      </w:pPr>
      <w:r>
        <w:rPr>
          <w:b/>
          <w:i/>
          <w:szCs w:val="28"/>
        </w:rPr>
        <w:t xml:space="preserve">8.2.5. </w:t>
      </w:r>
      <w:r w:rsidR="00E223B9" w:rsidRPr="003C307B">
        <w:rPr>
          <w:b/>
          <w:i/>
          <w:szCs w:val="28"/>
        </w:rPr>
        <w:t>Межрегиональные (региональные)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отчет о работе  комитета (совета)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 контрольно -</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председателя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комитета (совета)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формировании президиума межрегиональной (региональной)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w:t>
      </w:r>
      <w:r w:rsidRPr="00302023">
        <w:rPr>
          <w:rFonts w:ascii="Times New Roman" w:hAnsi="Times New Roman" w:cs="Times New Roman"/>
          <w:sz w:val="28"/>
          <w:szCs w:val="28"/>
          <w:lang w:val="en-US"/>
        </w:rPr>
        <w:t>VI</w:t>
      </w:r>
      <w:r w:rsidR="003C307B" w:rsidRPr="00302023">
        <w:rPr>
          <w:rFonts w:ascii="Times New Roman" w:hAnsi="Times New Roman" w:cs="Times New Roman"/>
          <w:sz w:val="28"/>
          <w:szCs w:val="28"/>
          <w:lang w:val="en-US"/>
        </w:rPr>
        <w:t>II</w:t>
      </w:r>
      <w:r w:rsidRPr="00302023">
        <w:rPr>
          <w:rFonts w:ascii="Times New Roman" w:hAnsi="Times New Roman" w:cs="Times New Roman"/>
          <w:sz w:val="28"/>
          <w:szCs w:val="28"/>
        </w:rPr>
        <w:t xml:space="preserve"> Съезд Общероссийского Профсоюза образования;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делегировании представителей в состав Центрального Совета Профсоюза.</w:t>
      </w:r>
    </w:p>
    <w:p w:rsidR="00E223B9" w:rsidRPr="00D53345" w:rsidRDefault="003C665A" w:rsidP="003C307B">
      <w:pPr>
        <w:autoSpaceDE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8</w:t>
      </w:r>
      <w:r w:rsidR="00E223B9" w:rsidRPr="00D53345">
        <w:rPr>
          <w:rFonts w:ascii="Times New Roman" w:hAnsi="Times New Roman" w:cs="Times New Roman"/>
          <w:b/>
          <w:i/>
          <w:sz w:val="28"/>
          <w:szCs w:val="28"/>
        </w:rPr>
        <w:t xml:space="preserve">.3. Рабочие органы отчётно-выборного профсоюзного собрания (конференции)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Открывает, ведёт и закрывает отчётно-выборное профсоюзное собрание  (конференцию) по должности председатель первичной, местной или региональной (межрегиональной) организации Профсоюза.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Для ведения отчётно-выборного собрания (конференции), как правило, избираются рабочие органы.</w:t>
      </w:r>
    </w:p>
    <w:p w:rsidR="00E223B9" w:rsidRPr="003C307B" w:rsidRDefault="003C665A" w:rsidP="003C307B">
      <w:pPr>
        <w:autoSpaceDE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8.3.1. </w:t>
      </w:r>
      <w:r w:rsidR="00E223B9" w:rsidRPr="003C307B">
        <w:rPr>
          <w:rFonts w:ascii="Times New Roman" w:hAnsi="Times New Roman" w:cs="Times New Roman"/>
          <w:b/>
          <w:i/>
          <w:sz w:val="28"/>
          <w:szCs w:val="28"/>
        </w:rPr>
        <w:t>Рабочие органы собрания (конференции):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для организации работы отчетно-выборного собрания (конференции) на любом уровне структуры Профсоюза при необходимости по решению собрания (конференции) открытым голосование избираются: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секретариат (</w:t>
      </w:r>
      <w:r w:rsidRPr="00302023">
        <w:rPr>
          <w:rFonts w:ascii="Times New Roman" w:hAnsi="Times New Roman" w:cs="Times New Roman"/>
          <w:i/>
          <w:sz w:val="28"/>
          <w:szCs w:val="28"/>
        </w:rPr>
        <w:t>в профгруппе секретарь</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рабочий президиум;</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w:t>
      </w:r>
      <w:r w:rsidRPr="00302023">
        <w:rPr>
          <w:rFonts w:ascii="Times New Roman" w:hAnsi="Times New Roman" w:cs="Times New Roman"/>
          <w:i/>
          <w:sz w:val="28"/>
          <w:szCs w:val="28"/>
        </w:rPr>
        <w:t>в территориальных организациях</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редакционная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счётная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Количественный и персональный состав рабочих органов собрания ( конференции), а также порядок их работы устанавливаются собранием ( конференцией).</w:t>
      </w:r>
    </w:p>
    <w:p w:rsidR="00E223B9" w:rsidRPr="003C307B" w:rsidRDefault="003C665A" w:rsidP="003C307B">
      <w:pPr>
        <w:autoSpaceDE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8.3.2.</w:t>
      </w:r>
      <w:r w:rsidR="00D53345">
        <w:rPr>
          <w:rFonts w:ascii="Times New Roman" w:hAnsi="Times New Roman" w:cs="Times New Roman"/>
          <w:b/>
          <w:i/>
          <w:sz w:val="28"/>
          <w:szCs w:val="28"/>
        </w:rPr>
        <w:t xml:space="preserve"> </w:t>
      </w:r>
      <w:r w:rsidR="00E223B9" w:rsidRPr="003C307B">
        <w:rPr>
          <w:rFonts w:ascii="Times New Roman" w:hAnsi="Times New Roman" w:cs="Times New Roman"/>
          <w:b/>
          <w:i/>
          <w:sz w:val="28"/>
          <w:szCs w:val="28"/>
        </w:rPr>
        <w:t>Мандатная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В практике работы территориальных организаций Профсоюза (местная, региональная, межрегиональная) избираются  два вида мандатных комиссий:</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sz w:val="28"/>
          <w:szCs w:val="28"/>
        </w:rPr>
        <w:t xml:space="preserve"> мандатная комиссия конференции, </w:t>
      </w:r>
      <w:r w:rsidRPr="00302023">
        <w:rPr>
          <w:rFonts w:ascii="Times New Roman" w:hAnsi="Times New Roman" w:cs="Times New Roman"/>
          <w:sz w:val="28"/>
          <w:szCs w:val="28"/>
        </w:rPr>
        <w:t>которая  избирается и действует только на период работы конференции и имеет статус   рабочего органа профсоюзной 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sz w:val="28"/>
          <w:szCs w:val="28"/>
        </w:rPr>
        <w:t xml:space="preserve">мандатная комиссия выборного коллегиального руководящего профсоюзного органа </w:t>
      </w:r>
      <w:r w:rsidRPr="00302023">
        <w:rPr>
          <w:rFonts w:ascii="Times New Roman" w:hAnsi="Times New Roman" w:cs="Times New Roman"/>
          <w:sz w:val="28"/>
          <w:szCs w:val="28"/>
        </w:rPr>
        <w:t xml:space="preserve">(комитета (совета) организации Профсоюза), которая избирается на заседании комитета (совета), в том случае если его избрание (формирование)  осуществляется по принципу прямого делегирования.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Такая комиссия  работает  как постоянно действующая на весь срок  полномочий комитета (совета)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Основная цель мандатной комиссии конференции заключается в  подтверждении (на основании представленных первичных документов) полномочий делегатов и  уточнение кворума на начало работы конференции. Основным документом, подтверждающим полномочия делегата, является выписка из протокола отчетно-выборного собрания или конференции организации, делегировавшей его на конференцию.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Кроме того, мандатная комиссия конференции на основании полученных ею документов (выписки, анкеты, листы опроса и т.д.) может участвовать в подготовке к обсуждению вопросов, связанных с избранием комитета (совета), КРК и председателя организации Профсоюза.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выборного коллегиального руководящего профсоюзного органа, работающая в течение всего срока полномочий комитета (совета), осуществляет проверку полномочий делегированных членов комитета (совета) организации Профсоюза в случае их отзыва и замены. Мандатная комиссия вносит на утверждение комитета (совета) организации Профсоюза кандидатуры, предложенные к отзыву и замене.</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профсоюзного органа избирается из состава членов комитета (совета) организации Профсоюза в количестве, определяемом комитетом (советом) организации Профсоюза и ему подотчётна.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комитета (совета) проводит свои заседания по поручению председателя или президиума организации Профсоюза перед проведением пленарного заседания выборного профсоюзного органа.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Заседания мандатной комиссии протоколируются и подписываются председателем комиссии.</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Заседание мандатной комиссии считается правомочным, если в ее ра</w:t>
      </w:r>
      <w:r w:rsidRPr="00302023">
        <w:rPr>
          <w:rFonts w:ascii="Times New Roman" w:hAnsi="Times New Roman" w:cs="Times New Roman"/>
          <w:sz w:val="28"/>
          <w:szCs w:val="28"/>
        </w:rPr>
        <w:softHyphen/>
        <w:t>боте принимает не менее двух третей членов комиссии.</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Решения комиссии принимаются  большинством  голосов.</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Протоколы мандатной комиссии хранятся в текущем архиве соответс</w:t>
      </w:r>
      <w:r w:rsidRPr="00302023">
        <w:rPr>
          <w:rFonts w:ascii="Times New Roman" w:hAnsi="Times New Roman" w:cs="Times New Roman"/>
          <w:sz w:val="28"/>
          <w:szCs w:val="28"/>
        </w:rPr>
        <w:softHyphen/>
        <w:t>твующего комитета (совета) организации Профсоюза в течение срока полномочий выборного проф</w:t>
      </w:r>
      <w:r w:rsidRPr="00302023">
        <w:rPr>
          <w:rFonts w:ascii="Times New Roman" w:hAnsi="Times New Roman" w:cs="Times New Roman"/>
          <w:sz w:val="28"/>
          <w:szCs w:val="28"/>
        </w:rPr>
        <w:softHyphen/>
        <w:t xml:space="preserve">союзного органа, после чего уничтожаются по акту. </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Организация Профсоюза, делегировавшая в состав вышестоящего профсоюзного органа своего представителя, представляет в мандатную комиссию в  течение семи дней с момента при</w:t>
      </w:r>
      <w:r w:rsidRPr="00302023">
        <w:rPr>
          <w:rFonts w:ascii="Times New Roman" w:hAnsi="Times New Roman" w:cs="Times New Roman"/>
          <w:sz w:val="28"/>
          <w:szCs w:val="28"/>
        </w:rPr>
        <w:softHyphen/>
        <w:t>нятия решения выписку из постановления о делегировании и анкету.</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случае необходимости мандатная комиссия может запрашивать у  соответствующей организации Профсоюза допол</w:t>
      </w:r>
      <w:r w:rsidRPr="00302023">
        <w:rPr>
          <w:rFonts w:ascii="Times New Roman" w:hAnsi="Times New Roman" w:cs="Times New Roman"/>
          <w:sz w:val="28"/>
          <w:szCs w:val="28"/>
        </w:rPr>
        <w:softHyphen/>
        <w:t>нительную информацию или сведения о форме и порядке делегирования, подтверждения результатов голосования и др.</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Председатель мандатной комиссии комитета (совета) может участвовать в работе Прези</w:t>
      </w:r>
      <w:r w:rsidRPr="00302023">
        <w:rPr>
          <w:rFonts w:ascii="Times New Roman" w:hAnsi="Times New Roman" w:cs="Times New Roman"/>
          <w:sz w:val="28"/>
          <w:szCs w:val="28"/>
        </w:rPr>
        <w:softHyphen/>
        <w:t>диума соответствующей организации Профсоюза при рассмотрении вопросов работы с кадрами и активом, других вопросов, касающихся деятельности членов выборного профсоюзного органа или работы мандатной комиссии.</w:t>
      </w:r>
    </w:p>
    <w:p w:rsidR="00E223B9" w:rsidRPr="003C307B"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8.3.3. </w:t>
      </w:r>
      <w:r w:rsidR="00E223B9" w:rsidRPr="003C307B">
        <w:rPr>
          <w:rFonts w:ascii="Times New Roman" w:hAnsi="Times New Roman" w:cs="Times New Roman"/>
          <w:b/>
          <w:i/>
          <w:sz w:val="28"/>
          <w:szCs w:val="28"/>
        </w:rPr>
        <w:t>Счётная комиссия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Счетная комиссия избирает председателя и секретаря, о чем составляется протокол № 1, который доводится до сведения собрания, конференции.</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Счетная комиссия действует в соответствии с Уставом Профсоюза и иными нормативными документами, определяющими порядок выборов.</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Решения Счетной комиссии принимаются большинством голосов ее членов, принимающих участие в работе комиссии, при наличии кворума.</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Член комиссии, имеющий по какому-либо вопросу, рассматриваемому комиссией, особое мнение, может изложить его в письменном виде и приложить к протоколу комиссии, что доводится до сведения собрания (конференции). </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Счётная комиссия доводит до участников собрания, делегатов конференции, что:</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председателя организации каждый участник собрания, делегат конференции имеет право в ходе голосования отдать свой голос не более чем одному из кандидатов, включенных в список для голосования;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при выборах коллегиального органа участник собрания,</w:t>
      </w:r>
      <w:r w:rsidRPr="00302023">
        <w:rPr>
          <w:rFonts w:ascii="Times New Roman" w:hAnsi="Times New Roman" w:cs="Times New Roman"/>
          <w:sz w:val="28"/>
          <w:szCs w:val="28"/>
          <w:lang w:eastAsia="ru-RU"/>
        </w:rPr>
        <w:br/>
        <w:t>делегат конференции имеет право в ходе голосования отдать свой</w:t>
      </w:r>
      <w:r w:rsidRPr="00302023">
        <w:rPr>
          <w:rFonts w:ascii="Times New Roman" w:hAnsi="Times New Roman" w:cs="Times New Roman"/>
          <w:sz w:val="28"/>
          <w:szCs w:val="28"/>
          <w:lang w:eastAsia="ru-RU"/>
        </w:rPr>
        <w:br/>
        <w:t>голос такому количеству кандидатов, включенных в список для</w:t>
      </w:r>
      <w:r w:rsidRPr="00302023">
        <w:rPr>
          <w:rFonts w:ascii="Times New Roman" w:hAnsi="Times New Roman" w:cs="Times New Roman"/>
          <w:sz w:val="28"/>
          <w:szCs w:val="28"/>
          <w:lang w:eastAsia="ru-RU"/>
        </w:rPr>
        <w:br/>
        <w:t>голосования, которое не более численного состава выборного органа,</w:t>
      </w:r>
      <w:r w:rsidRPr="00302023">
        <w:rPr>
          <w:rFonts w:ascii="Times New Roman" w:hAnsi="Times New Roman" w:cs="Times New Roman"/>
          <w:sz w:val="28"/>
          <w:szCs w:val="28"/>
          <w:lang w:eastAsia="ru-RU"/>
        </w:rPr>
        <w:br/>
        <w:t>утвержденного собранием, конференцией;</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председателя профсоюзной организации избранным считается кандидат, набравший в результате голосования более половины голосов участников собрания, делегатов конференции, принимающих участие в заседании, при наличии кворума;</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коллегиального органа избранными считаются кандидаты, набравшие в результате голосования более половины голосов участников собрания, делегатов конференции, принимающих участие в заседании, при наличии кворума и вошедшие по относительному большинству в число членов коллегиального органа, утвержденное конференцией;</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lastRenderedPageBreak/>
        <w:t>при открытом голосовании участник собрания, делегат конференции голосует поднятием мандата или специальной карточки для голосования;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закрытом голосовании для голосования используются только подготовленные Счетной комиссией бюллетени.</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Для принятия решения по итогам голосования Счетная комиссия пользуется результатами последней перед голосованием регистрации участников собрания, делегатов конференции.</w:t>
      </w: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E223B9" w:rsidRP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8</w:t>
      </w:r>
      <w:r w:rsidR="00E223B9" w:rsidRPr="00D53345">
        <w:rPr>
          <w:rFonts w:ascii="Times New Roman" w:hAnsi="Times New Roman" w:cs="Times New Roman"/>
          <w:b/>
          <w:i/>
          <w:sz w:val="28"/>
          <w:szCs w:val="28"/>
        </w:rPr>
        <w:t>.4.  Правомочность отчётно-выборных собраний (конференций) и принятие решений:</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C307B">
        <w:rPr>
          <w:rFonts w:ascii="Times New Roman" w:hAnsi="Times New Roman" w:cs="Times New Roman"/>
          <w:sz w:val="28"/>
          <w:szCs w:val="28"/>
        </w:rPr>
        <w:t>.</w:t>
      </w:r>
      <w:r w:rsidR="00E223B9" w:rsidRPr="00302023">
        <w:rPr>
          <w:rFonts w:ascii="Times New Roman" w:hAnsi="Times New Roman" w:cs="Times New Roman"/>
          <w:sz w:val="28"/>
          <w:szCs w:val="28"/>
        </w:rPr>
        <w:t>4.1.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C307B">
        <w:rPr>
          <w:rFonts w:ascii="Times New Roman" w:hAnsi="Times New Roman" w:cs="Times New Roman"/>
          <w:sz w:val="28"/>
          <w:szCs w:val="28"/>
        </w:rPr>
        <w:t>.</w:t>
      </w:r>
      <w:r w:rsidR="00E223B9" w:rsidRPr="00302023">
        <w:rPr>
          <w:rFonts w:ascii="Times New Roman" w:hAnsi="Times New Roman" w:cs="Times New Roman"/>
          <w:sz w:val="28"/>
          <w:szCs w:val="28"/>
        </w:rPr>
        <w:t>4.2. Конференция первичной или территориальной организации Профсоюза считается правомочной  при участии в ней не менее двух третей делегатов.</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Делегат конференции, покинувший заседание по уважительной причине с разрешения конференции исключается при подсчете количества делегатов для определения кворума при последующих голосованиях.</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223B9" w:rsidRPr="00302023">
        <w:rPr>
          <w:rFonts w:ascii="Times New Roman" w:hAnsi="Times New Roman" w:cs="Times New Roman"/>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sidR="00E223B9" w:rsidRPr="00302023">
        <w:rPr>
          <w:rFonts w:ascii="Times New Roman" w:hAnsi="Times New Roman" w:cs="Times New Roman"/>
          <w:sz w:val="28"/>
          <w:szCs w:val="28"/>
        </w:rPr>
        <w:softHyphen/>
        <w:t>союзного органа.</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223B9" w:rsidRPr="00302023">
        <w:rPr>
          <w:rFonts w:ascii="Times New Roman" w:hAnsi="Times New Roman" w:cs="Times New Roman"/>
          <w:sz w:val="28"/>
          <w:szCs w:val="28"/>
        </w:rPr>
        <w:t>.4.4. Решения на собраниях, конференциях,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Уставом Профсоюза.</w:t>
      </w:r>
    </w:p>
    <w:p w:rsidR="00E223B9" w:rsidRPr="00302023" w:rsidRDefault="00E223B9" w:rsidP="00E223B9">
      <w:pPr>
        <w:autoSpaceDE w:val="0"/>
        <w:ind w:firstLine="709"/>
        <w:jc w:val="both"/>
        <w:rPr>
          <w:rFonts w:ascii="Times New Roman" w:hAnsi="Times New Roman" w:cs="Times New Roman"/>
          <w:b/>
          <w:bCs/>
          <w:iCs/>
          <w:sz w:val="28"/>
          <w:szCs w:val="28"/>
        </w:rPr>
      </w:pPr>
    </w:p>
    <w:p w:rsidR="003C307B"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 xml:space="preserve">РАЗДЕЛ </w:t>
      </w:r>
      <w:r w:rsidR="00D53345">
        <w:rPr>
          <w:rFonts w:ascii="Times New Roman" w:hAnsi="Times New Roman" w:cs="Times New Roman"/>
          <w:b/>
          <w:bCs/>
          <w:iCs/>
          <w:sz w:val="28"/>
          <w:szCs w:val="28"/>
        </w:rPr>
        <w:t>9</w:t>
      </w:r>
      <w:r w:rsidR="003C307B">
        <w:rPr>
          <w:rFonts w:ascii="Times New Roman" w:hAnsi="Times New Roman" w:cs="Times New Roman"/>
          <w:b/>
          <w:bCs/>
          <w:iCs/>
          <w:sz w:val="28"/>
          <w:szCs w:val="28"/>
        </w:rPr>
        <w:t>.</w:t>
      </w:r>
    </w:p>
    <w:p w:rsidR="00E223B9" w:rsidRPr="00302023"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П</w:t>
      </w:r>
      <w:r w:rsidR="003C307B">
        <w:rPr>
          <w:rFonts w:ascii="Times New Roman" w:hAnsi="Times New Roman" w:cs="Times New Roman"/>
          <w:b/>
          <w:bCs/>
          <w:iCs/>
          <w:sz w:val="28"/>
          <w:szCs w:val="28"/>
        </w:rPr>
        <w:t>ОРЯДОК ВЫБОРОВ КОЛЛЕГИАЛЬНЫХ ПРОФСОЮЗНЫХ ОРГАНОВ, ФОРМА ГОЛОСОВАНИЯ</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.1. Избрание коллегиальных профсоюзных органов проводятся на собраниях (конференциях) первичных или  территориальных организаций Профсоюза после заслушивания и обсуждения отчетов соответствующего выборного коллегиального  руководящего профсоюзного органа, контрольно-ре</w:t>
      </w:r>
      <w:r w:rsidR="00E223B9" w:rsidRPr="00302023">
        <w:rPr>
          <w:rFonts w:ascii="Times New Roman" w:hAnsi="Times New Roman" w:cs="Times New Roman"/>
          <w:sz w:val="28"/>
          <w:szCs w:val="28"/>
        </w:rPr>
        <w:softHyphen/>
        <w:t>визионной комиссии и принятия по ним решений.</w:t>
      </w:r>
    </w:p>
    <w:p w:rsidR="00E223B9" w:rsidRPr="00302023" w:rsidRDefault="00D53345" w:rsidP="00476F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.2. Избрание (формирование) выборных руководящих коллегиальных профсоюзных органов может осуществляться: </w:t>
      </w:r>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прямым де</w:t>
      </w:r>
      <w:r w:rsidRPr="00302023">
        <w:rPr>
          <w:rFonts w:ascii="Times New Roman" w:hAnsi="Times New Roman" w:cs="Times New Roman"/>
          <w:sz w:val="28"/>
          <w:szCs w:val="28"/>
        </w:rPr>
        <w:softHyphen/>
        <w:t xml:space="preserve">легированием (от нижестоящих профсоюзных структур); </w:t>
      </w:r>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непосредственно на собрании (конференции);</w:t>
      </w:r>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 xml:space="preserve">по смешанной схеме (часть прямым делегированием, а часть на собрании (конференции). </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.3. Порядок избрания (формирования)  выборных коллегиальных профсоюзных органов и их количественный состав по предложению комитета организации Профсоюза устанавливается собранием ( конференцией). При формировании  коллегиального руководящего профсоюзного органа по принципу прямого делегирования его утверждение может осуществляться списком на основании доклада мандатной комиссии или в ином порядке, установленном конференцией. </w:t>
      </w:r>
    </w:p>
    <w:p w:rsidR="00E223B9" w:rsidRPr="00302023" w:rsidRDefault="00D53345" w:rsidP="00476F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.4. Поскольку председатели организаций Профсоюза избираются  на собраниях (конференциях), то они по должности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В соответствии с нормами Устава Профсоюза заместители председателей организаций Профсоюза также после их избрания входят в состав коллегиального руководящего и исполнительного органа организации профсоюза. </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.5. В период</w:t>
      </w:r>
      <w:r w:rsidR="00E223B9" w:rsidRPr="00302023">
        <w:rPr>
          <w:rFonts w:ascii="Times New Roman" w:hAnsi="Times New Roman" w:cs="Times New Roman"/>
          <w:color w:val="FF0000"/>
          <w:sz w:val="28"/>
          <w:szCs w:val="28"/>
        </w:rPr>
        <w:t xml:space="preserve"> </w:t>
      </w:r>
      <w:r w:rsidR="00E223B9" w:rsidRPr="00302023">
        <w:rPr>
          <w:rFonts w:ascii="Times New Roman" w:hAnsi="Times New Roman" w:cs="Times New Roman"/>
          <w:sz w:val="28"/>
          <w:szCs w:val="28"/>
        </w:rPr>
        <w:t>подготовки отчетов и выборов для выработки предложений по кандидатурам в составы руководящих коллегиальных профсоюзных органов, на должность председателя организации Профсоюза могут создаваться рабочие группы, временные комиссии и.т.д.</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.6. При избрании коллегиальных органов на собрании,</w:t>
      </w:r>
      <w:r w:rsidR="00E223B9" w:rsidRPr="00302023">
        <w:rPr>
          <w:rFonts w:ascii="Times New Roman" w:hAnsi="Times New Roman" w:cs="Times New Roman"/>
          <w:sz w:val="28"/>
          <w:szCs w:val="28"/>
          <w:lang w:eastAsia="ru-RU"/>
        </w:rPr>
        <w:br/>
        <w:t>конференции комиссия проводит сбор и обобщение предложений</w:t>
      </w:r>
      <w:r w:rsidR="00E223B9" w:rsidRPr="00302023">
        <w:rPr>
          <w:rFonts w:ascii="Times New Roman" w:hAnsi="Times New Roman" w:cs="Times New Roman"/>
          <w:sz w:val="28"/>
          <w:szCs w:val="28"/>
          <w:lang w:eastAsia="ru-RU"/>
        </w:rPr>
        <w:br/>
        <w:t>по кандидатурам в профсоюзные органы, делегированным от структурных</w:t>
      </w:r>
      <w:r w:rsidR="00E223B9" w:rsidRPr="00302023">
        <w:rPr>
          <w:rFonts w:ascii="Times New Roman" w:hAnsi="Times New Roman" w:cs="Times New Roman"/>
          <w:sz w:val="28"/>
          <w:szCs w:val="28"/>
          <w:lang w:eastAsia="ru-RU"/>
        </w:rPr>
        <w:br/>
        <w:t>организаций и поступившим от членов Профсоюза, и вносит их на</w:t>
      </w:r>
      <w:r w:rsidR="00E223B9" w:rsidRPr="00302023">
        <w:rPr>
          <w:rFonts w:ascii="Times New Roman" w:hAnsi="Times New Roman" w:cs="Times New Roman"/>
          <w:sz w:val="28"/>
          <w:szCs w:val="28"/>
          <w:lang w:eastAsia="ru-RU"/>
        </w:rPr>
        <w:br/>
        <w:t>рассмотрение коллегиального органа.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Кандидатуру в состав профсоюзного органа вправе предложить любой член Профсоюза.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Комитет (совет)  профсоюзной организации</w:t>
      </w:r>
      <w:r w:rsidRPr="00302023">
        <w:rPr>
          <w:rFonts w:ascii="Times New Roman" w:hAnsi="Times New Roman" w:cs="Times New Roman"/>
          <w:sz w:val="28"/>
          <w:szCs w:val="28"/>
          <w:lang w:eastAsia="ru-RU"/>
        </w:rPr>
        <w:br/>
        <w:t>вносит предложения по кандидатурам в новый состав профкома на</w:t>
      </w:r>
      <w:r w:rsidRPr="00302023">
        <w:rPr>
          <w:rFonts w:ascii="Times New Roman" w:hAnsi="Times New Roman" w:cs="Times New Roman"/>
          <w:sz w:val="28"/>
          <w:szCs w:val="28"/>
          <w:lang w:eastAsia="ru-RU"/>
        </w:rPr>
        <w:br/>
        <w:t>собрание ( конференцию).</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и критики кандидатур.</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Кандидатуры, против которых отводов не поступило, без голосования включаются в список для проведения выборов.</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.7. При формировании коллегиального органа первичной</w:t>
      </w:r>
      <w:r w:rsidR="00E223B9" w:rsidRPr="00302023">
        <w:rPr>
          <w:rFonts w:ascii="Times New Roman" w:hAnsi="Times New Roman" w:cs="Times New Roman"/>
          <w:sz w:val="28"/>
          <w:szCs w:val="28"/>
          <w:lang w:eastAsia="ru-RU"/>
        </w:rPr>
        <w:br/>
        <w:t>профсоюзной организации, территориальной организации Профсоюза по принципу прямого делегирования, входящие в них</w:t>
      </w:r>
      <w:r w:rsidR="00E223B9" w:rsidRPr="00302023">
        <w:rPr>
          <w:rFonts w:ascii="Times New Roman" w:hAnsi="Times New Roman" w:cs="Times New Roman"/>
          <w:sz w:val="28"/>
          <w:szCs w:val="28"/>
          <w:lang w:eastAsia="ru-RU"/>
        </w:rPr>
        <w:br/>
        <w:t>профсоюзные  организации избирают своих представителей в его состав по</w:t>
      </w:r>
      <w:r w:rsidR="00E223B9" w:rsidRPr="00302023">
        <w:rPr>
          <w:rFonts w:ascii="Times New Roman" w:hAnsi="Times New Roman" w:cs="Times New Roman"/>
          <w:sz w:val="28"/>
          <w:szCs w:val="28"/>
          <w:lang w:eastAsia="ru-RU"/>
        </w:rPr>
        <w:br/>
        <w:t>квоте, установленной соответствующим профсоюзным органом.</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lastRenderedPageBreak/>
        <w:t xml:space="preserve">По докладу мандатной комиссии о подтверждении полномочий делегированных представителей структурных организаций, избранных в состав комитета (совета) вышестоящей профсоюзной организации , конференция принимают решение об утверждении состава руководящего  коллегиального профсоюзного органа. </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.8. В состав профсоюзного органа могут быть выдвинуты члены Профсоюза, не являющиеся делегатами конференции или отсутствующие на профсоюзном собрании по уважительной причине.</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.9. Член Профсоюза, являющийся участником собрания или делегатом конференции,  вправе выдвинуть свою кандидатуру в состав руководящего коллегиального профсоюзного органа или на должность председателя организации Профсоюза в рамках порядка выдвижения, утверждённого собранием (конференцией).</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.10. При поступлении предложений о прекращении выдвижения кандидатур, рабочий президиум собрания или конференции обязан поставить на голосование вопрос о прекращении выдвижения кандидатур и подведении черты под списком выдвинутых кандидатур.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Собрание (конференция) открытым голосованием принимает соответствующее решение.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После принятия решения о прекращении выдвижения кандидатур проводится их персональное обсуждение (если на то было желание делегатов конференции) и  формирование списка для  голосования.</w:t>
      </w:r>
    </w:p>
    <w:p w:rsidR="00E223B9" w:rsidRPr="00D53345" w:rsidRDefault="00D53345" w:rsidP="00476FA0">
      <w:pPr>
        <w:autoSpaceDE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9</w:t>
      </w:r>
      <w:r w:rsidR="00E223B9" w:rsidRPr="00D53345">
        <w:rPr>
          <w:rFonts w:ascii="Times New Roman" w:hAnsi="Times New Roman" w:cs="Times New Roman"/>
          <w:b/>
          <w:i/>
          <w:sz w:val="28"/>
          <w:szCs w:val="28"/>
        </w:rPr>
        <w:t>.11. Формы голосования.</w:t>
      </w:r>
    </w:p>
    <w:p w:rsidR="00E223B9" w:rsidRPr="00302023" w:rsidRDefault="00E223B9" w:rsidP="00476FA0">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Решение о форме голосования принимается после выдвижения и обсуждения кандидатур. М</w:t>
      </w:r>
      <w:r w:rsidRPr="00302023">
        <w:rPr>
          <w:rFonts w:ascii="Times New Roman" w:hAnsi="Times New Roman" w:cs="Times New Roman"/>
          <w:sz w:val="28"/>
          <w:szCs w:val="28"/>
        </w:rPr>
        <w:t>ожет проводиться как  открытое, так и тайное (закрытое) голосование.</w:t>
      </w:r>
    </w:p>
    <w:p w:rsidR="00E223B9" w:rsidRPr="003C307B" w:rsidRDefault="00D53345" w:rsidP="00476FA0">
      <w:pPr>
        <w:autoSpaceDE w:val="0"/>
        <w:spacing w:after="0" w:line="240" w:lineRule="auto"/>
        <w:ind w:firstLine="709"/>
        <w:jc w:val="both"/>
        <w:rPr>
          <w:rFonts w:ascii="Times New Roman" w:hAnsi="Times New Roman" w:cs="Times New Roman"/>
          <w:b/>
          <w:i/>
          <w:iCs/>
          <w:sz w:val="28"/>
          <w:szCs w:val="28"/>
        </w:rPr>
      </w:pPr>
      <w:r>
        <w:rPr>
          <w:rFonts w:ascii="Times New Roman" w:hAnsi="Times New Roman" w:cs="Times New Roman"/>
          <w:b/>
          <w:i/>
          <w:iCs/>
          <w:sz w:val="28"/>
          <w:szCs w:val="28"/>
        </w:rPr>
        <w:t xml:space="preserve">9.11.1.  </w:t>
      </w:r>
      <w:r w:rsidR="00E223B9" w:rsidRPr="003C307B">
        <w:rPr>
          <w:rFonts w:ascii="Times New Roman" w:hAnsi="Times New Roman" w:cs="Times New Roman"/>
          <w:b/>
          <w:i/>
          <w:iCs/>
          <w:sz w:val="28"/>
          <w:szCs w:val="28"/>
        </w:rPr>
        <w:t>Открытое голосование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Для проведения открытого голосования используются временные удостоверения, специально подготовленные мандаты или  карточки для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Подсчет голосов  осуществляется при открытом голосовании  рабочим президиумом  собрания (конференции) или избираемой счетной комиссией.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каждой проголосованной кандидатуре подсчитываются голоса, поданные «за», «про</w:t>
      </w:r>
      <w:r w:rsidRPr="00302023">
        <w:rPr>
          <w:rFonts w:ascii="Times New Roman" w:hAnsi="Times New Roman" w:cs="Times New Roman"/>
          <w:sz w:val="28"/>
          <w:szCs w:val="28"/>
        </w:rPr>
        <w:softHyphen/>
        <w:t>тив», «воздержался». Данные персонального голосования заносятся в протокол собрания, конференции.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Избранным признается тот член Профсоюза, кто набрал более половины голосов участников собрания или делегатов конференции при наличии кворума.</w:t>
      </w:r>
    </w:p>
    <w:p w:rsidR="00E223B9" w:rsidRPr="003C307B" w:rsidRDefault="00D53345" w:rsidP="00476FA0">
      <w:pPr>
        <w:autoSpaceDE w:val="0"/>
        <w:spacing w:after="0" w:line="240" w:lineRule="auto"/>
        <w:ind w:firstLine="709"/>
        <w:jc w:val="both"/>
        <w:rPr>
          <w:rFonts w:ascii="Times New Roman" w:hAnsi="Times New Roman" w:cs="Times New Roman"/>
          <w:b/>
          <w:i/>
          <w:iCs/>
          <w:sz w:val="28"/>
          <w:szCs w:val="28"/>
        </w:rPr>
      </w:pPr>
      <w:r>
        <w:rPr>
          <w:rFonts w:ascii="Times New Roman" w:hAnsi="Times New Roman" w:cs="Times New Roman"/>
          <w:b/>
          <w:i/>
          <w:iCs/>
          <w:sz w:val="28"/>
          <w:szCs w:val="28"/>
        </w:rPr>
        <w:t xml:space="preserve">9.11.2. </w:t>
      </w:r>
      <w:r w:rsidR="00E223B9" w:rsidRPr="003C307B">
        <w:rPr>
          <w:rFonts w:ascii="Times New Roman" w:hAnsi="Times New Roman" w:cs="Times New Roman"/>
          <w:b/>
          <w:i/>
          <w:iCs/>
          <w:sz w:val="28"/>
          <w:szCs w:val="28"/>
        </w:rPr>
        <w:t>Закрытое (тайное) голосование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Для проведения закрытого (тайного) голосования и подсчета его результатов собрание (конференция) избирает счетную комиссию.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состав счетной комиссии нецелесообразно избрание членов Профсоюза, кандидатуры которых выдвинуты для избрания в составы выборных органов профсоюзной организации.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Счетная комиссия на первом своём заседании избирает председателя и секретаря, о чем составляет протокол №1, который подлежит утверждению собранием или конференцией.</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Закрытое (тайное) голосование проводится в следующей последовательности: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на основании сформированного и утвержденного собранием (конференцией) списка кандидатур для избрания в состав выборного коллегиального профсоюзного органа или на должность председателя профсоюзной организации Счетная комиссия готовит бюллетени по каждому виду голосования (по выборам коллегиального профсоюзного органа, председателя организации Профсоюза, ревизионной комиссии, представителей в составы профсоюзных органов вышестоящих профсоюзных организаций и т д. (фамилии кандидатов располагаются в алфавитном порядке);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опечатывается урна, определяется место для ее установки и обеспечиваются необходимые условия для проведения процедуры тайного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организуется выдача бюллетеней членам Профсоюза (на собрании) или делегатам конференции)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члены счётной комиссии осуществляют контроль за ходом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завершении голосования организуется подсчёт голосов по каждому виду голосования и по каждой  кандидатуре в отдельности;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завершении подсчёта оформляется протокол №2 Счётной комиссии по итогам выборов по каждому виду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 №2 вносится на утверждение собрания (конференции), где объявляются результаты;</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путём голосования утверждаются итоги выборов и принимается окончательное решение по каждому виду голосования и избрания соответствующего профсоюзного органа.</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Оформление бюллетеня для тайного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Выборные органы или рабочие комиссии по подготовке собрания (конференции) вправе разрабатывать и предлагать Счётным комиссиям образцы бланков для тайного  голосования. Однако вопрос порядка заполнения, порядка волеизъявления члена Профсоюза (делегата), общего оформления бюллетеня, а также ( при необходимости)  признания его недействительным находится в компетенции Счётной комиссии.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 выборах председателя организации Профсоюза - бюллетени, в которых оставлено две и более кандидатуры, считаются недействительными.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Все разногласия, возникающие в работе Счётной комиссии или неопределённость с отдельным заполнением бюллетеня может разрешаться  собранием (конференцией).</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Подсчет результатов голосования осуществляется  с указанием количества голосов «за», «против», «воздержался» по каждому виду голосования и по каждой кандидатуре.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Все кандидатуры, набравшие более половины голосов участников собрания, делегатов конференции, при наличии кворума считаются избранными.</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.12. Если в результате тайного (закрытого) голосования в состав профсоюзного органа избрано большее или меньшее количество человек, чем это было предварительно установлено, то собрание (конференция)  может принять решение о признании результатов голосования по выборам профсоюзного органа в новом количественном составе.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Если участники собрания, делегаты конференции не согласятся с результатами голосования, то проводится новое выдвижение и новое голосование.</w:t>
      </w:r>
    </w:p>
    <w:p w:rsidR="00E223B9" w:rsidRPr="00302023" w:rsidRDefault="00D53345" w:rsidP="00476FA0">
      <w:pPr>
        <w:pStyle w:val="21"/>
        <w:spacing w:after="0" w:line="240" w:lineRule="auto"/>
        <w:ind w:left="0" w:firstLine="709"/>
        <w:jc w:val="both"/>
        <w:rPr>
          <w:sz w:val="28"/>
          <w:szCs w:val="28"/>
        </w:rPr>
      </w:pPr>
      <w:r>
        <w:rPr>
          <w:sz w:val="28"/>
          <w:szCs w:val="28"/>
        </w:rPr>
        <w:t>9</w:t>
      </w:r>
      <w:r w:rsidR="00E223B9" w:rsidRPr="00302023">
        <w:rPr>
          <w:sz w:val="28"/>
          <w:szCs w:val="28"/>
        </w:rPr>
        <w:t>.13. Поименный состав избранных в соответствующий комитет (совет) профсоюза, ревизионную комиссию, делегатами на конференцию вы</w:t>
      </w:r>
      <w:r w:rsidR="00E223B9" w:rsidRPr="00302023">
        <w:rPr>
          <w:sz w:val="28"/>
          <w:szCs w:val="28"/>
        </w:rPr>
        <w:softHyphen/>
        <w:t>шестоящей организации Профсоюза, делегированных в состав выборного органа вышестоящей организации Профсоюза заносится в протокол собрания, конференции и оформляется постановлением собрания( конференции). Результаты работы собрания (конференции) оперативно доводятся до членов Профсоюза и вышестоящих выборных профсоюзных органов.</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.14. Одновременно с выборами профсоюзных органов проводятся выборы делегатов на конференции соответствующих вышестоящих организаций Профсоюза по установленной соответствующим профсоюзным органом норме представительства.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Порядок предварительного, выдвижения кандидатур в делегаты, обсуждение кандидатур на собраниях ( конференциях), порядок голосования аналогичен соответствующим процедурам при выборах профсоюзных органов.</w:t>
      </w:r>
    </w:p>
    <w:p w:rsidR="00E223B9" w:rsidRPr="00302023" w:rsidRDefault="00E223B9" w:rsidP="00E223B9">
      <w:pPr>
        <w:pStyle w:val="21"/>
        <w:spacing w:after="0" w:line="240" w:lineRule="auto"/>
        <w:ind w:left="0" w:firstLine="709"/>
        <w:jc w:val="both"/>
        <w:rPr>
          <w:sz w:val="28"/>
          <w:szCs w:val="28"/>
        </w:rPr>
      </w:pPr>
    </w:p>
    <w:p w:rsidR="003C307B"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РАЗДЕЛ</w:t>
      </w:r>
      <w:r w:rsidRPr="00302023">
        <w:rPr>
          <w:rFonts w:ascii="Times New Roman" w:hAnsi="Times New Roman" w:cs="Times New Roman"/>
          <w:b/>
          <w:bCs/>
          <w:iCs/>
          <w:sz w:val="28"/>
          <w:szCs w:val="28"/>
          <w:lang w:val="en-US"/>
        </w:rPr>
        <w:t> </w:t>
      </w:r>
      <w:r w:rsidR="003C307B">
        <w:rPr>
          <w:rFonts w:ascii="Times New Roman" w:hAnsi="Times New Roman" w:cs="Times New Roman"/>
          <w:b/>
          <w:bCs/>
          <w:iCs/>
          <w:sz w:val="28"/>
          <w:szCs w:val="28"/>
        </w:rPr>
        <w:t>1</w:t>
      </w:r>
      <w:r w:rsidR="00D53345">
        <w:rPr>
          <w:rFonts w:ascii="Times New Roman" w:hAnsi="Times New Roman" w:cs="Times New Roman"/>
          <w:b/>
          <w:bCs/>
          <w:iCs/>
          <w:sz w:val="28"/>
          <w:szCs w:val="28"/>
        </w:rPr>
        <w:t>0</w:t>
      </w:r>
      <w:r w:rsidRPr="00302023">
        <w:rPr>
          <w:rFonts w:ascii="Times New Roman" w:hAnsi="Times New Roman" w:cs="Times New Roman"/>
          <w:b/>
          <w:bCs/>
          <w:iCs/>
          <w:sz w:val="28"/>
          <w:szCs w:val="28"/>
        </w:rPr>
        <w:t>.</w:t>
      </w:r>
    </w:p>
    <w:p w:rsidR="00E223B9" w:rsidRPr="00302023"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П</w:t>
      </w:r>
      <w:r w:rsidR="000B55EB">
        <w:rPr>
          <w:rFonts w:ascii="Times New Roman" w:hAnsi="Times New Roman" w:cs="Times New Roman"/>
          <w:b/>
          <w:bCs/>
          <w:iCs/>
          <w:sz w:val="28"/>
          <w:szCs w:val="28"/>
        </w:rPr>
        <w:t>ОРЯДОК ИЗБРАНИЯ ПРЕДСЕДАТЕЛЯ ОРГАНИЗАЦИИ ПРОФСОЮЗА</w:t>
      </w:r>
    </w:p>
    <w:p w:rsidR="00E223B9"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0</w:t>
      </w:r>
      <w:r w:rsidR="00E223B9" w:rsidRPr="00302023">
        <w:rPr>
          <w:rFonts w:ascii="Times New Roman" w:hAnsi="Times New Roman" w:cs="Times New Roman"/>
          <w:sz w:val="28"/>
          <w:szCs w:val="28"/>
        </w:rPr>
        <w:t>.1. В соответствии с нормами Устава Профсоюза председатели первичных и территориальных организаций Профсоюза избираются на профсоюзных собраниях (конференциях) в порядке, определяемом собранием (конференци</w:t>
      </w:r>
      <w:r w:rsidR="00E223B9" w:rsidRPr="00302023">
        <w:rPr>
          <w:rFonts w:ascii="Times New Roman" w:hAnsi="Times New Roman" w:cs="Times New Roman"/>
          <w:sz w:val="28"/>
          <w:szCs w:val="28"/>
        </w:rPr>
        <w:softHyphen/>
        <w:t>ей).</w:t>
      </w:r>
    </w:p>
    <w:p w:rsidR="00E223B9"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0</w:t>
      </w:r>
      <w:r w:rsidR="00E223B9" w:rsidRPr="00302023">
        <w:rPr>
          <w:rFonts w:ascii="Times New Roman" w:hAnsi="Times New Roman" w:cs="Times New Roman"/>
          <w:sz w:val="28"/>
          <w:szCs w:val="28"/>
        </w:rPr>
        <w:t>.2. Заместители, секретари комитетов (советов) организаций Профсоюза избираются на пленарных заседаниях комитетов организаций Профсоюза по предложению Председателя организации Профсоюза.</w:t>
      </w:r>
    </w:p>
    <w:p w:rsidR="00E223B9"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0</w:t>
      </w:r>
      <w:r w:rsidR="00E223B9" w:rsidRPr="00302023">
        <w:rPr>
          <w:rFonts w:ascii="Times New Roman" w:hAnsi="Times New Roman" w:cs="Times New Roman"/>
          <w:sz w:val="28"/>
          <w:szCs w:val="28"/>
          <w:lang w:eastAsia="ru-RU"/>
        </w:rPr>
        <w:t xml:space="preserve">.3 Комитет ( совет) организации Профсоюза вносит предложения по кандидатурам для избрания  должность председателя  профсоюзной организации. Кроме того комитет (президиум (исполком) вышестоящей </w:t>
      </w:r>
      <w:r w:rsidR="00E223B9" w:rsidRPr="00302023">
        <w:rPr>
          <w:rFonts w:ascii="Times New Roman" w:hAnsi="Times New Roman" w:cs="Times New Roman"/>
          <w:sz w:val="28"/>
          <w:szCs w:val="28"/>
          <w:lang w:eastAsia="ru-RU"/>
        </w:rPr>
        <w:lastRenderedPageBreak/>
        <w:t>организации Профсоюза вправе вносить предложения по кандидатуре  на должность председателя организации Профсоюза.</w:t>
      </w:r>
      <w:r w:rsidR="00E223B9" w:rsidRPr="00302023">
        <w:rPr>
          <w:rFonts w:ascii="Times New Roman" w:hAnsi="Times New Roman" w:cs="Times New Roman"/>
          <w:sz w:val="28"/>
          <w:szCs w:val="28"/>
          <w:lang w:eastAsia="ru-RU"/>
        </w:rPr>
        <w:b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критики кандидатур.</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 При самоотводе кандидатура не обсуждается и без голосования не включается в список для проведения выборов.</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Персональные данные кандидатов должны содержать сведения: ФИО, дату рождения, место работы, занимаемая должность, образование, трудовую и профсоюзную деятельность, место жительство.</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Кандидатуры, против которых отводов не поступило, без голосования включаются в список для проведения выборов.</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223B9" w:rsidRPr="00302023">
        <w:rPr>
          <w:rFonts w:ascii="Times New Roman" w:hAnsi="Times New Roman" w:cs="Times New Roman"/>
          <w:sz w:val="28"/>
          <w:szCs w:val="28"/>
        </w:rPr>
        <w:t xml:space="preserve">.4. При выборах председателей организаций Профсоюза закрытым (тайным) голосованием из нескольких кандидатур в бюллетене (в процессе голосования) оставляется одна из кандидатур, внесенных в бюллетень, или вносится новая.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Избранной считается кандидатура, получившая больше половины голосов членов Профсоюза (делегатов конференции), участвовавших в работе собра</w:t>
      </w:r>
      <w:r w:rsidR="00476FA0">
        <w:rPr>
          <w:rFonts w:ascii="Times New Roman" w:hAnsi="Times New Roman" w:cs="Times New Roman"/>
          <w:sz w:val="28"/>
          <w:szCs w:val="28"/>
        </w:rPr>
        <w:t>11</w:t>
      </w:r>
      <w:r w:rsidRPr="00302023">
        <w:rPr>
          <w:rFonts w:ascii="Times New Roman" w:hAnsi="Times New Roman" w:cs="Times New Roman"/>
          <w:sz w:val="28"/>
          <w:szCs w:val="28"/>
        </w:rPr>
        <w:t>ия (конференции) при наличии кворума.</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223B9" w:rsidRPr="00302023">
        <w:rPr>
          <w:rFonts w:ascii="Times New Roman" w:hAnsi="Times New Roman" w:cs="Times New Roman"/>
          <w:sz w:val="28"/>
          <w:szCs w:val="28"/>
        </w:rPr>
        <w:t>5. Если в результате голосования ни одна из кандидатур не набрала более половины голосов (</w:t>
      </w:r>
      <w:r w:rsidR="00E223B9" w:rsidRPr="00302023">
        <w:rPr>
          <w:rFonts w:ascii="Times New Roman" w:hAnsi="Times New Roman" w:cs="Times New Roman"/>
          <w:i/>
          <w:sz w:val="28"/>
          <w:szCs w:val="28"/>
        </w:rPr>
        <w:t>при наличии более 2-х кандидатур</w:t>
      </w:r>
      <w:r w:rsidR="00E223B9" w:rsidRPr="00302023">
        <w:rPr>
          <w:rFonts w:ascii="Times New Roman" w:hAnsi="Times New Roman" w:cs="Times New Roman"/>
          <w:sz w:val="28"/>
          <w:szCs w:val="28"/>
        </w:rPr>
        <w:t>), то проводится второй тур голосования, когда в бюллетень включаются две кандидатуры, получившие относительное большинство голосов в первом туре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Если в результате второго тура голосования ни одна из кандидатур не набирает более половины голосов, то по решению собрания, конференции проводится новое выдвижение кандидатур и новое голосования.</w:t>
      </w:r>
    </w:p>
    <w:p w:rsidR="00E223B9"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0</w:t>
      </w:r>
      <w:r w:rsidR="00E223B9" w:rsidRPr="00302023">
        <w:rPr>
          <w:rFonts w:ascii="Times New Roman" w:hAnsi="Times New Roman" w:cs="Times New Roman"/>
          <w:sz w:val="28"/>
          <w:szCs w:val="28"/>
          <w:lang w:eastAsia="ru-RU"/>
        </w:rPr>
        <w:t>.6. В случае если в результате собранию (конференции) не удалось избрать председателя, вопрос о его избрании откладывается до проведения второго этапа собрания или конференции. В таком случае принимается решение возложении обязанностей председателя на одного из членов комитета (совета) организации Профсоюза до избрания нового председателя.</w:t>
      </w:r>
    </w:p>
    <w:p w:rsidR="00E223B9" w:rsidRPr="00302023" w:rsidRDefault="00E223B9" w:rsidP="00476FA0">
      <w:pPr>
        <w:pStyle w:val="31"/>
        <w:ind w:right="0" w:firstLine="709"/>
        <w:rPr>
          <w:b/>
          <w:szCs w:val="28"/>
        </w:rPr>
      </w:pPr>
    </w:p>
    <w:p w:rsidR="00E223B9" w:rsidRPr="00302023" w:rsidRDefault="00E223B9" w:rsidP="00476FA0">
      <w:pPr>
        <w:suppressAutoHyphens/>
        <w:autoSpaceDE w:val="0"/>
        <w:autoSpaceDN w:val="0"/>
        <w:adjustRightInd w:val="0"/>
        <w:spacing w:after="0" w:line="240" w:lineRule="auto"/>
        <w:ind w:firstLine="709"/>
        <w:jc w:val="both"/>
        <w:rPr>
          <w:rFonts w:ascii="Times New Roman" w:hAnsi="Times New Roman" w:cs="Times New Roman"/>
          <w:b/>
          <w:bCs/>
          <w:sz w:val="28"/>
          <w:szCs w:val="28"/>
        </w:rPr>
      </w:pPr>
    </w:p>
    <w:p w:rsidR="008032D4" w:rsidRPr="00BE19DC" w:rsidRDefault="008032D4" w:rsidP="008032D4">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РАЗДЕЛ</w:t>
      </w:r>
      <w:r>
        <w:rPr>
          <w:rFonts w:ascii="Times New Roman" w:hAnsi="Times New Roman" w:cs="Times New Roman"/>
          <w:b/>
          <w:sz w:val="28"/>
          <w:szCs w:val="28"/>
        </w:rPr>
        <w:t xml:space="preserve"> 1</w:t>
      </w:r>
      <w:r w:rsidR="00D53345">
        <w:rPr>
          <w:rFonts w:ascii="Times New Roman" w:hAnsi="Times New Roman" w:cs="Times New Roman"/>
          <w:b/>
          <w:sz w:val="28"/>
          <w:szCs w:val="28"/>
        </w:rPr>
        <w:t>1</w:t>
      </w:r>
      <w:r w:rsidRPr="00BE19DC">
        <w:rPr>
          <w:rFonts w:ascii="Times New Roman" w:hAnsi="Times New Roman" w:cs="Times New Roman"/>
          <w:b/>
          <w:sz w:val="28"/>
          <w:szCs w:val="28"/>
        </w:rPr>
        <w:t>.</w:t>
      </w:r>
    </w:p>
    <w:p w:rsidR="00BD469E" w:rsidRPr="00302023" w:rsidRDefault="00BD469E" w:rsidP="00BD469E">
      <w:pPr>
        <w:pStyle w:val="33"/>
        <w:spacing w:after="0"/>
        <w:ind w:left="0" w:firstLine="709"/>
        <w:jc w:val="both"/>
        <w:rPr>
          <w:b/>
          <w:iCs/>
          <w:sz w:val="28"/>
          <w:szCs w:val="28"/>
        </w:rPr>
      </w:pPr>
      <w:r w:rsidRPr="00302023">
        <w:rPr>
          <w:b/>
          <w:iCs/>
          <w:sz w:val="28"/>
          <w:szCs w:val="28"/>
        </w:rPr>
        <w:t>ПОДВЕДЕНИЕ ИТОГОВ И ХРАНЕНИЕ ДОКУМЕНТОВ ОТЧЕТНО-ВЫБОРНОГО СОБРАНИЯ</w:t>
      </w:r>
    </w:p>
    <w:p w:rsidR="00BD469E" w:rsidRPr="00302023" w:rsidRDefault="00BD469E" w:rsidP="00BD469E">
      <w:pPr>
        <w:pStyle w:val="33"/>
        <w:spacing w:after="0"/>
        <w:ind w:left="0" w:firstLine="709"/>
        <w:jc w:val="both"/>
        <w:rPr>
          <w:bCs/>
          <w:iCs/>
          <w:sz w:val="28"/>
          <w:szCs w:val="28"/>
        </w:rPr>
      </w:pPr>
      <w:r w:rsidRPr="00302023">
        <w:rPr>
          <w:bCs/>
          <w:iCs/>
          <w:sz w:val="28"/>
          <w:szCs w:val="28"/>
        </w:rPr>
        <w:t xml:space="preserve">По итогам отчетно-выборного собрания оформляется протокол.  Протоколу отчетно-выборного собрания присваивается последний     порядковый номер. В случае тайного голосования бюллетени, протоколы счетной комиссии, а также другие документы (заявления, записки и др.) хранятся в профсоюзном комитете до следующих выборов на правах </w:t>
      </w:r>
      <w:r w:rsidRPr="00302023">
        <w:rPr>
          <w:bCs/>
          <w:iCs/>
          <w:sz w:val="28"/>
          <w:szCs w:val="28"/>
        </w:rPr>
        <w:lastRenderedPageBreak/>
        <w:t>документов служебного пользования (после избрания нового состава профсоюзного комитета материалы предыдущих выборов уничтожаются по акту, который подписывается председателями профсоюзной организации и ревизионной комиссии и хранится в делах профсоюзного комитета).</w:t>
      </w:r>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целях обеспечения легитимности в дальнейшей деятельности председателя и профсоюзного комитета при обнаружении нарушений   уставных норм в ходе проведения собрания следует в оперативном порядке принимать меры по их уст</w:t>
      </w:r>
      <w:r w:rsidRPr="00302023">
        <w:rPr>
          <w:rFonts w:ascii="Times New Roman" w:hAnsi="Times New Roman" w:cs="Times New Roman"/>
          <w:sz w:val="28"/>
          <w:szCs w:val="28"/>
        </w:rPr>
        <w:softHyphen/>
        <w:t xml:space="preserve">ранению. </w:t>
      </w:r>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необходимости</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 в случае обнаружения в ходе отчетов и выборов грубого нарушения Устава Профсоюза) выборный орган вышестоящей территориальной организации Профсоюза вправе принять решение об отмене результатов выборов в первичной профсоюзной организации и назначить  срок их повторного  прове</w:t>
      </w:r>
      <w:r w:rsidRPr="00302023">
        <w:rPr>
          <w:rFonts w:ascii="Times New Roman" w:hAnsi="Times New Roman" w:cs="Times New Roman"/>
          <w:sz w:val="28"/>
          <w:szCs w:val="28"/>
        </w:rPr>
        <w:softHyphen/>
        <w:t>дения.</w:t>
      </w:r>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итогам отчетов и выборов комитетом профсоюза первичной организации    составляется    отчет по   установленной   в   Профсоюзе  форме (форма ОВ), который направляется в выборный орган вышестоящей организации Профсоюза.</w:t>
      </w:r>
    </w:p>
    <w:p w:rsidR="009E0F32" w:rsidRDefault="009E0F32" w:rsidP="00BD469E">
      <w:pPr>
        <w:autoSpaceDE w:val="0"/>
        <w:spacing w:after="0" w:line="240" w:lineRule="auto"/>
        <w:ind w:firstLine="709"/>
        <w:jc w:val="both"/>
        <w:rPr>
          <w:rFonts w:ascii="Times New Roman" w:hAnsi="Times New Roman" w:cs="Times New Roman"/>
          <w:b/>
          <w:bCs/>
          <w:iCs/>
          <w:sz w:val="28"/>
          <w:szCs w:val="28"/>
        </w:rPr>
      </w:pPr>
    </w:p>
    <w:p w:rsidR="00476FA0" w:rsidRDefault="00476FA0" w:rsidP="00476FA0">
      <w:pPr>
        <w:pStyle w:val="31"/>
        <w:ind w:right="0" w:firstLine="709"/>
        <w:rPr>
          <w:b/>
          <w:szCs w:val="28"/>
        </w:rPr>
      </w:pPr>
      <w:r w:rsidRPr="00302023">
        <w:rPr>
          <w:b/>
          <w:szCs w:val="28"/>
        </w:rPr>
        <w:t xml:space="preserve">РАЗДЕЛ </w:t>
      </w:r>
      <w:r>
        <w:rPr>
          <w:b/>
          <w:szCs w:val="28"/>
        </w:rPr>
        <w:t>1</w:t>
      </w:r>
      <w:r w:rsidR="00D53345">
        <w:rPr>
          <w:b/>
          <w:szCs w:val="28"/>
        </w:rPr>
        <w:t>2</w:t>
      </w:r>
      <w:r w:rsidRPr="00302023">
        <w:rPr>
          <w:b/>
          <w:szCs w:val="28"/>
        </w:rPr>
        <w:t>. </w:t>
      </w:r>
    </w:p>
    <w:p w:rsidR="00476FA0" w:rsidRPr="00302023" w:rsidRDefault="00476FA0" w:rsidP="00476FA0">
      <w:pPr>
        <w:pStyle w:val="31"/>
        <w:ind w:right="0" w:firstLine="709"/>
        <w:rPr>
          <w:b/>
          <w:szCs w:val="28"/>
        </w:rPr>
      </w:pPr>
      <w:r>
        <w:rPr>
          <w:b/>
          <w:szCs w:val="28"/>
        </w:rPr>
        <w:t>ЗАКЛЮЧИТЕЛЬНЫЕ ПОЛОЖЕНИЯ</w:t>
      </w:r>
    </w:p>
    <w:p w:rsidR="00476FA0" w:rsidRPr="00302023" w:rsidRDefault="00476FA0" w:rsidP="00476FA0">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w:t>
      </w:r>
      <w:r w:rsidR="00D53345">
        <w:rPr>
          <w:rFonts w:ascii="Times New Roman" w:hAnsi="Times New Roman" w:cs="Times New Roman"/>
          <w:iCs/>
          <w:sz w:val="28"/>
          <w:szCs w:val="28"/>
        </w:rPr>
        <w:t>2</w:t>
      </w:r>
      <w:r w:rsidRPr="00302023">
        <w:rPr>
          <w:rFonts w:ascii="Times New Roman" w:hAnsi="Times New Roman" w:cs="Times New Roman"/>
          <w:iCs/>
          <w:sz w:val="28"/>
          <w:szCs w:val="28"/>
        </w:rPr>
        <w:t>.1.С председателем организации Профсоюза, избранным на штатную должность в Профсоюзе, заключается  письменный трудовой договор на срок полномочий и в порядке, установленном рекомендациями, утверждёнными Центральным Советом Профсоюза.</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.2.Председатели контрольно-ревизионных комиссий избираются на заседаниях комиссий.</w:t>
      </w:r>
    </w:p>
    <w:p w:rsidR="00476FA0" w:rsidRPr="00302023" w:rsidRDefault="00476FA0" w:rsidP="00476FA0">
      <w:pPr>
        <w:pStyle w:val="31"/>
        <w:ind w:right="0" w:firstLine="709"/>
        <w:rPr>
          <w:bCs/>
          <w:iCs/>
          <w:szCs w:val="28"/>
        </w:rPr>
      </w:pPr>
      <w:r>
        <w:rPr>
          <w:bCs/>
          <w:iCs/>
          <w:szCs w:val="28"/>
        </w:rPr>
        <w:t>1</w:t>
      </w:r>
      <w:r w:rsidR="00D53345">
        <w:rPr>
          <w:bCs/>
          <w:iCs/>
          <w:szCs w:val="28"/>
        </w:rPr>
        <w:t>2</w:t>
      </w:r>
      <w:r w:rsidRPr="00302023">
        <w:rPr>
          <w:bCs/>
          <w:iCs/>
          <w:szCs w:val="28"/>
        </w:rPr>
        <w:t xml:space="preserve">.3. Материалы закрытого (тайного) голосования (бюллетени, протоколы счетной комиссии, а также другие документы (заявления, записки и др.) хранятся в профсоюзной организации до очередных отчетов и выборов как документы для служебного пользования. </w:t>
      </w:r>
    </w:p>
    <w:p w:rsidR="00476FA0" w:rsidRPr="00302023" w:rsidRDefault="00476FA0" w:rsidP="00476FA0">
      <w:pPr>
        <w:pStyle w:val="31"/>
        <w:ind w:right="0" w:firstLine="709"/>
        <w:rPr>
          <w:bCs/>
          <w:iCs/>
          <w:szCs w:val="28"/>
        </w:rPr>
      </w:pPr>
      <w:r w:rsidRPr="00302023">
        <w:rPr>
          <w:bCs/>
          <w:iCs/>
          <w:szCs w:val="28"/>
        </w:rPr>
        <w:t>После избрания нового состава профсоюзного органа материалы предыдущих отчётов и выборов уничтожаются по акту. Акт подписывается председателем организации Профсоюза и председателем контрольно-ревизионной комиссии, который  хранится в делах профсоюзной организации.</w:t>
      </w:r>
    </w:p>
    <w:p w:rsidR="00476FA0"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2</w:t>
      </w:r>
      <w:r w:rsidRPr="00302023">
        <w:rPr>
          <w:rFonts w:ascii="Times New Roman" w:hAnsi="Times New Roman" w:cs="Times New Roman"/>
          <w:sz w:val="28"/>
          <w:szCs w:val="28"/>
        </w:rPr>
        <w:t>.4. Итоги отчетов и выборов подводятся на заседаниях комитетов (президиумов) первичных, местных, региональных и межрегиональных организаций Профсоюза.</w:t>
      </w:r>
    </w:p>
    <w:p w:rsidR="00476FA0"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2</w:t>
      </w:r>
      <w:r w:rsidRPr="00302023">
        <w:rPr>
          <w:rFonts w:ascii="Times New Roman" w:hAnsi="Times New Roman" w:cs="Times New Roman"/>
          <w:sz w:val="28"/>
          <w:szCs w:val="28"/>
        </w:rPr>
        <w:t>.5. При необходимости (в случае обнаружения  грубых нарушений Устава Профсоюза), в результате которых могут наступить отрицательные последствия для профсоюзной организации, выборный коллегиальный орган вышестоящей организации Профсоюза вправе принять решение об отмене результатов отчётов и выборов и  проведении нового отчётно-выборного профсоюзного собрания (конференции).</w:t>
      </w:r>
    </w:p>
    <w:p w:rsidR="00476FA0" w:rsidRPr="00302023" w:rsidRDefault="00476FA0" w:rsidP="00476FA0">
      <w:pPr>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1</w:t>
      </w:r>
      <w:r w:rsidR="00D53345">
        <w:rPr>
          <w:rFonts w:ascii="Times New Roman" w:hAnsi="Times New Roman" w:cs="Times New Roman"/>
          <w:iCs/>
          <w:sz w:val="28"/>
          <w:szCs w:val="28"/>
        </w:rPr>
        <w:t>2</w:t>
      </w:r>
      <w:r w:rsidRPr="00302023">
        <w:rPr>
          <w:rFonts w:ascii="Times New Roman" w:hAnsi="Times New Roman" w:cs="Times New Roman"/>
          <w:iCs/>
          <w:sz w:val="28"/>
          <w:szCs w:val="28"/>
        </w:rPr>
        <w:t>.6. В соответствии с нормами Устава Профсоюза любой член Профсоюза имеет право избирать и быть избранным в выборные коллегиальные органы Профсоюза, в том числе и руководители образовательных учреждений. Вместе с тем практика профсоюзной работы показывает нецелесообразность изб</w:t>
      </w:r>
      <w:r w:rsidRPr="00302023">
        <w:rPr>
          <w:rFonts w:ascii="Times New Roman" w:hAnsi="Times New Roman" w:cs="Times New Roman"/>
          <w:iCs/>
          <w:sz w:val="28"/>
          <w:szCs w:val="28"/>
        </w:rPr>
        <w:softHyphen/>
        <w:t>рания членов Профсоюза, занимающих руководящие административные долж</w:t>
      </w:r>
      <w:r w:rsidRPr="00302023">
        <w:rPr>
          <w:rFonts w:ascii="Times New Roman" w:hAnsi="Times New Roman" w:cs="Times New Roman"/>
          <w:iCs/>
          <w:sz w:val="28"/>
          <w:szCs w:val="28"/>
        </w:rPr>
        <w:softHyphen/>
        <w:t>ности, в составы выборных профсоюзных органов.</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.7. Материалы выборов могут быть предоставлены для</w:t>
      </w:r>
      <w:r w:rsidRPr="00302023">
        <w:rPr>
          <w:rFonts w:ascii="Times New Roman" w:hAnsi="Times New Roman" w:cs="Times New Roman"/>
          <w:sz w:val="28"/>
          <w:szCs w:val="28"/>
          <w:lang w:eastAsia="ru-RU"/>
        </w:rPr>
        <w:br/>
        <w:t>комиссионного ознакомления по решению коллегиального органа</w:t>
      </w:r>
      <w:r w:rsidRPr="00302023">
        <w:rPr>
          <w:rFonts w:ascii="Times New Roman" w:hAnsi="Times New Roman" w:cs="Times New Roman"/>
          <w:sz w:val="28"/>
          <w:szCs w:val="28"/>
          <w:lang w:eastAsia="ru-RU"/>
        </w:rPr>
        <w:br/>
        <w:t>организации, принимаемому по собственной инициативе, по требованию</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ревизионной комиссии, по требованию более одной трети делегатов конференции, по требованию вышестоящих профсоюзных органов. Представители заявителей могут принимать участие в работе комиссии или должны быть ознакомлены с результатами работы комиссии. </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 xml:space="preserve">.8. В случае избрания нового председателя осуществляется прием-передача дел, имущества и других средств профорганизации по акту. Акт подписывают бывшие и вновь избранные председатели организации и контрольно-ревизионной комиссии. </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.9. Акты хранятся на правах документов строгой отчетности.</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.10. Документы отчетно-выборного собрания, конференции направляются вышестоящему профсоюзному органу в установленные сроки.</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.11. По результатам отчетов и выборов заполняются соответствующие формы статистической отчетности и направляются в комитет вышестоящей организации Профсоюза в установленные сроки. Ответственность за своевременное оформление соответствующих документов возлагается на председателя организации Профсоюза.</w:t>
      </w:r>
    </w:p>
    <w:p w:rsidR="00476FA0" w:rsidRDefault="00476FA0" w:rsidP="00476FA0">
      <w:pPr>
        <w:autoSpaceDE w:val="0"/>
        <w:ind w:firstLine="709"/>
        <w:jc w:val="both"/>
        <w:rPr>
          <w:rFonts w:ascii="Times New Roman" w:hAnsi="Times New Roman" w:cs="Times New Roman"/>
          <w:iCs/>
          <w:sz w:val="28"/>
          <w:szCs w:val="28"/>
        </w:rPr>
      </w:pPr>
    </w:p>
    <w:p w:rsidR="00951E25" w:rsidRPr="00951E25" w:rsidRDefault="00951E25" w:rsidP="00951E25">
      <w:pPr>
        <w:pStyle w:val="aa"/>
        <w:rPr>
          <w:b/>
          <w:szCs w:val="28"/>
        </w:rPr>
      </w:pPr>
      <w:r w:rsidRPr="00951E25">
        <w:rPr>
          <w:b/>
          <w:szCs w:val="28"/>
        </w:rPr>
        <w:t>РАЗДЕЛ 1</w:t>
      </w:r>
      <w:r w:rsidR="001E58AD">
        <w:rPr>
          <w:b/>
          <w:szCs w:val="28"/>
        </w:rPr>
        <w:t>3</w:t>
      </w:r>
      <w:r w:rsidRPr="00951E25">
        <w:rPr>
          <w:b/>
          <w:szCs w:val="28"/>
        </w:rPr>
        <w:t>.</w:t>
      </w:r>
    </w:p>
    <w:p w:rsidR="00951E25" w:rsidRPr="00951E25" w:rsidRDefault="00951E25" w:rsidP="00951E25">
      <w:pPr>
        <w:pStyle w:val="aa"/>
        <w:rPr>
          <w:b/>
          <w:szCs w:val="28"/>
        </w:rPr>
      </w:pPr>
      <w:r w:rsidRPr="00951E25">
        <w:rPr>
          <w:b/>
          <w:szCs w:val="28"/>
        </w:rPr>
        <w:t xml:space="preserve">ПРИМЕРНЫЙ ПОРЯДОК ВЕДЕНИЯ ОТЧЁТНО-ВЫБОРНОЙ КОНФЕРЕНЦИИ </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2E5163">
        <w:rPr>
          <w:rFonts w:ascii="Times New Roman" w:hAnsi="Times New Roman" w:cs="Times New Roman"/>
          <w:b/>
          <w:bCs/>
          <w:i/>
          <w:sz w:val="28"/>
          <w:szCs w:val="28"/>
        </w:rPr>
        <w:t>(</w:t>
      </w:r>
      <w:r w:rsidRPr="002E5163">
        <w:rPr>
          <w:rFonts w:ascii="Times New Roman" w:hAnsi="Times New Roman" w:cs="Times New Roman"/>
          <w:bCs/>
          <w:i/>
          <w:sz w:val="28"/>
          <w:szCs w:val="28"/>
        </w:rPr>
        <w:t>Открывает (может вести и закрывает) конференцию председатель региональной (межрегиональной) организации Профсоюза по должности</w:t>
      </w:r>
      <w:r w:rsidRPr="002E5163">
        <w:rPr>
          <w:rFonts w:ascii="Times New Roman" w:hAnsi="Times New Roman" w:cs="Times New Roman"/>
          <w:b/>
          <w:bCs/>
          <w:i/>
          <w:sz w:val="28"/>
          <w:szCs w:val="28"/>
        </w:rPr>
        <w:t>).</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 организации Профсоюза.</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Уважаемые делегаты, уважаемые гости конференции!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На отчетно-выборную конференцию _________________           (</w:t>
      </w:r>
      <w:r w:rsidRPr="002E5163">
        <w:rPr>
          <w:rFonts w:ascii="Times New Roman" w:hAnsi="Times New Roman" w:cs="Times New Roman"/>
          <w:b w:val="0"/>
          <w:bCs w:val="0"/>
          <w:i w:val="0"/>
        </w:rPr>
        <w:t>наименование региональной (межрегиональной) организации Профсоюза</w:t>
      </w:r>
      <w:r w:rsidRPr="002E5163">
        <w:rPr>
          <w:rFonts w:ascii="Times New Roman" w:hAnsi="Times New Roman" w:cs="Times New Roman"/>
          <w:b w:val="0"/>
          <w:bCs w:val="0"/>
        </w:rPr>
        <w:t>)</w:t>
      </w:r>
      <w:r w:rsidRPr="002E5163">
        <w:rPr>
          <w:rFonts w:ascii="Times New Roman" w:hAnsi="Times New Roman" w:cs="Times New Roman"/>
          <w:bCs w:val="0"/>
        </w:rPr>
        <w:t xml:space="preserve"> </w:t>
      </w:r>
      <w:r w:rsidRPr="002E5163">
        <w:rPr>
          <w:rFonts w:ascii="Times New Roman" w:hAnsi="Times New Roman" w:cs="Times New Roman"/>
          <w:b w:val="0"/>
          <w:bCs w:val="0"/>
        </w:rPr>
        <w:t xml:space="preserve">избрано ____ делегатов.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Прибыло и зарегистрировалось ____</w:t>
      </w:r>
      <w:r w:rsidRPr="002E5163">
        <w:rPr>
          <w:rFonts w:ascii="Times New Roman" w:hAnsi="Times New Roman" w:cs="Times New Roman"/>
        </w:rPr>
        <w:t xml:space="preserve"> </w:t>
      </w:r>
      <w:r w:rsidRPr="002E5163">
        <w:rPr>
          <w:rFonts w:ascii="Times New Roman" w:hAnsi="Times New Roman" w:cs="Times New Roman"/>
          <w:b w:val="0"/>
        </w:rPr>
        <w:t xml:space="preserve"> делегатов.</w:t>
      </w:r>
      <w:r w:rsidRPr="002E5163">
        <w:rPr>
          <w:rFonts w:ascii="Times New Roman" w:hAnsi="Times New Roman" w:cs="Times New Roman"/>
          <w:b w:val="0"/>
          <w:bCs w:val="0"/>
        </w:rPr>
        <w:t xml:space="preserve">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Остальные делегаты отсутствуют по уважительным причинам.</w:t>
      </w:r>
    </w:p>
    <w:p w:rsidR="00951E25" w:rsidRPr="002E5163" w:rsidRDefault="00951E25" w:rsidP="00951E25">
      <w:pPr>
        <w:pStyle w:val="2"/>
        <w:spacing w:before="0" w:after="0"/>
        <w:ind w:firstLine="709"/>
        <w:jc w:val="both"/>
        <w:rPr>
          <w:rFonts w:ascii="Times New Roman" w:hAnsi="Times New Roman" w:cs="Times New Roman"/>
          <w:bCs w:val="0"/>
        </w:rPr>
      </w:pPr>
      <w:r w:rsidRPr="002E5163">
        <w:rPr>
          <w:rFonts w:ascii="Times New Roman" w:hAnsi="Times New Roman" w:cs="Times New Roman"/>
          <w:bCs w:val="0"/>
        </w:rPr>
        <w:t>Кворум для работы конференции имеется.</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Кто за то, чтобы начать работу отчетно-выборной конференции прошу поднять руки. Кто  «против»? «воздержался»?  Единогласно. Спасибо.</w:t>
      </w:r>
    </w:p>
    <w:p w:rsidR="00951E25" w:rsidRPr="002E5163" w:rsidRDefault="00951E25" w:rsidP="00951E25">
      <w:pPr>
        <w:pStyle w:val="2"/>
        <w:spacing w:before="0" w:after="0"/>
        <w:ind w:firstLine="709"/>
        <w:jc w:val="both"/>
        <w:rPr>
          <w:rFonts w:ascii="Times New Roman" w:hAnsi="Times New Roman" w:cs="Times New Roman"/>
          <w:bCs w:val="0"/>
          <w:i w:val="0"/>
        </w:rPr>
      </w:pPr>
      <w:r w:rsidRPr="002E5163">
        <w:rPr>
          <w:rFonts w:ascii="Times New Roman" w:hAnsi="Times New Roman" w:cs="Times New Roman"/>
          <w:bCs w:val="0"/>
        </w:rPr>
        <w:lastRenderedPageBreak/>
        <w:t xml:space="preserve">Отчетно-выборная конференция </w:t>
      </w:r>
      <w:r w:rsidRPr="002E5163">
        <w:rPr>
          <w:rFonts w:ascii="Times New Roman" w:hAnsi="Times New Roman" w:cs="Times New Roman"/>
          <w:b w:val="0"/>
          <w:bCs w:val="0"/>
        </w:rPr>
        <w:t>________________           (</w:t>
      </w:r>
      <w:r w:rsidRPr="002E5163">
        <w:rPr>
          <w:rFonts w:ascii="Times New Roman" w:hAnsi="Times New Roman" w:cs="Times New Roman"/>
          <w:b w:val="0"/>
          <w:bCs w:val="0"/>
          <w:i w:val="0"/>
        </w:rPr>
        <w:t>наименование региональной (межрегиональной) организации Профсоюза)</w:t>
      </w:r>
      <w:r w:rsidRPr="002E5163">
        <w:rPr>
          <w:rFonts w:ascii="Times New Roman" w:hAnsi="Times New Roman" w:cs="Times New Roman"/>
          <w:bCs w:val="0"/>
        </w:rPr>
        <w:t xml:space="preserve"> объявляется ОТКРЫТОЙ </w:t>
      </w:r>
      <w:r w:rsidRPr="002E5163">
        <w:rPr>
          <w:rFonts w:ascii="Times New Roman" w:hAnsi="Times New Roman" w:cs="Times New Roman"/>
          <w:b w:val="0"/>
          <w:bCs w:val="0"/>
        </w:rPr>
        <w:t>(звучит  Гимн России)</w:t>
      </w:r>
      <w:r w:rsidRPr="002E5163">
        <w:rPr>
          <w:rFonts w:ascii="Times New Roman" w:hAnsi="Times New Roman" w:cs="Times New Roman"/>
          <w:bCs w:val="0"/>
          <w:i w:val="0"/>
        </w:rPr>
        <w:t>.</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Уважаемые делегаты!</w:t>
      </w:r>
    </w:p>
    <w:p w:rsidR="00951E25" w:rsidRPr="002E5163" w:rsidRDefault="00951E25" w:rsidP="00951E25">
      <w:pPr>
        <w:pStyle w:val="aa"/>
        <w:rPr>
          <w:b/>
          <w:i/>
          <w:szCs w:val="28"/>
        </w:rPr>
      </w:pPr>
      <w:r w:rsidRPr="002E5163">
        <w:rPr>
          <w:b/>
          <w:szCs w:val="28"/>
        </w:rPr>
        <w:t xml:space="preserve">В работе конференции принимают участие представители администрации и социальные партнёры </w:t>
      </w:r>
      <w:r w:rsidRPr="002E5163">
        <w:rPr>
          <w:b/>
          <w:i/>
          <w:szCs w:val="28"/>
        </w:rPr>
        <w:t>(поимённое представление гостей).</w:t>
      </w:r>
    </w:p>
    <w:p w:rsidR="00951E25" w:rsidRPr="002E5163" w:rsidRDefault="00951E25" w:rsidP="00951E25">
      <w:pPr>
        <w:pStyle w:val="aa"/>
        <w:rPr>
          <w:szCs w:val="28"/>
        </w:rPr>
      </w:pPr>
    </w:p>
    <w:p w:rsidR="00951E25" w:rsidRPr="00951E25" w:rsidRDefault="00951E25" w:rsidP="00951E25">
      <w:pPr>
        <w:spacing w:after="0" w:line="240" w:lineRule="auto"/>
        <w:ind w:firstLine="709"/>
        <w:jc w:val="both"/>
        <w:rPr>
          <w:rFonts w:ascii="Times New Roman" w:hAnsi="Times New Roman" w:cs="Times New Roman"/>
          <w:iCs/>
          <w:sz w:val="28"/>
          <w:szCs w:val="28"/>
        </w:rPr>
      </w:pPr>
      <w:r w:rsidRPr="001E58AD">
        <w:rPr>
          <w:rFonts w:ascii="Times New Roman" w:hAnsi="Times New Roman" w:cs="Times New Roman"/>
          <w:b/>
          <w:sz w:val="28"/>
          <w:szCs w:val="28"/>
        </w:rPr>
        <w:t>Уважаемые делегаты</w:t>
      </w:r>
      <w:r w:rsidRPr="00951E25">
        <w:rPr>
          <w:rFonts w:ascii="Times New Roman" w:hAnsi="Times New Roman" w:cs="Times New Roman"/>
          <w:sz w:val="28"/>
          <w:szCs w:val="28"/>
        </w:rPr>
        <w:t>, нам необходимо избрать рабочие органы конференции: п</w:t>
      </w:r>
      <w:r w:rsidRPr="00951E25">
        <w:rPr>
          <w:rFonts w:ascii="Times New Roman" w:hAnsi="Times New Roman" w:cs="Times New Roman"/>
          <w:iCs/>
          <w:sz w:val="28"/>
          <w:szCs w:val="28"/>
        </w:rPr>
        <w:t>резидиум, секретариат, мандатную, редакционную и  счетную комиссии, а также  утвердить повестку дня и  регламент</w:t>
      </w:r>
      <w:r w:rsidRPr="00951E25">
        <w:rPr>
          <w:rFonts w:ascii="Times New Roman" w:hAnsi="Times New Roman" w:cs="Times New Roman"/>
          <w:sz w:val="28"/>
          <w:szCs w:val="28"/>
        </w:rPr>
        <w:t xml:space="preserve"> конференции.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1. Есть предложение рабочий президиум конференции избрать в количестве ____ человек и в следующем составе (</w:t>
      </w:r>
      <w:r w:rsidRPr="00951E25">
        <w:rPr>
          <w:rFonts w:ascii="Times New Roman" w:hAnsi="Times New Roman" w:cs="Times New Roman"/>
          <w:bCs/>
          <w:i/>
          <w:sz w:val="28"/>
          <w:szCs w:val="28"/>
        </w:rPr>
        <w:t>в том числе могут быть и гости конференции</w:t>
      </w:r>
      <w:r w:rsidRPr="00951E25">
        <w:rPr>
          <w:rFonts w:ascii="Times New Roman" w:hAnsi="Times New Roman" w:cs="Times New Roman"/>
          <w:bCs/>
          <w:sz w:val="28"/>
          <w:szCs w:val="28"/>
        </w:rPr>
        <w:t>):</w:t>
      </w:r>
    </w:p>
    <w:p w:rsidR="00951E25" w:rsidRPr="00951E25" w:rsidRDefault="00951E25" w:rsidP="00951E25">
      <w:pPr>
        <w:pStyle w:val="aa"/>
        <w:rPr>
          <w:szCs w:val="28"/>
        </w:rPr>
      </w:pPr>
      <w:r w:rsidRPr="00951E25">
        <w:rPr>
          <w:szCs w:val="28"/>
        </w:rPr>
        <w:t xml:space="preserve">1.  </w:t>
      </w:r>
    </w:p>
    <w:p w:rsidR="00951E25" w:rsidRPr="00951E25" w:rsidRDefault="00951E25" w:rsidP="00951E25">
      <w:pPr>
        <w:pStyle w:val="aa"/>
        <w:rPr>
          <w:szCs w:val="28"/>
        </w:rPr>
      </w:pPr>
      <w:r w:rsidRPr="00951E25">
        <w:rPr>
          <w:szCs w:val="28"/>
        </w:rPr>
        <w:t xml:space="preserve">2.   </w:t>
      </w:r>
    </w:p>
    <w:p w:rsidR="00951E25" w:rsidRPr="00951E25" w:rsidRDefault="00951E25" w:rsidP="00951E25">
      <w:pPr>
        <w:pStyle w:val="aa"/>
        <w:rPr>
          <w:szCs w:val="28"/>
        </w:rPr>
      </w:pPr>
      <w:r w:rsidRPr="00951E25">
        <w:rPr>
          <w:szCs w:val="28"/>
        </w:rPr>
        <w:t>3……….. и т.д.</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sz w:val="28"/>
          <w:szCs w:val="28"/>
        </w:rPr>
        <w:t>Будут ли замечания по количественному и персональному составу рабочего президиума? Нет. Ставлю на голосование.</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 xml:space="preserve"> Кто за то, чтобы избрать рабочий Президиум конференции в  предложенном составе прошу поднять руки. Прошу опустить. </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Кто  против? воздержался? Нет. Спасибо.</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b/>
          <w:i/>
          <w:sz w:val="28"/>
          <w:szCs w:val="28"/>
        </w:rPr>
        <w:t xml:space="preserve">Примечание: </w:t>
      </w:r>
      <w:r w:rsidRPr="002E5163">
        <w:rPr>
          <w:rFonts w:ascii="Times New Roman" w:hAnsi="Times New Roman" w:cs="Times New Roman"/>
          <w:i/>
          <w:sz w:val="28"/>
          <w:szCs w:val="28"/>
        </w:rPr>
        <w:t>Если проект состава президиума был  заранее выдан делегатам, то следует предложить в его состав  гостей конференции (поимённо)  и голосовать в целом за его состав.</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Просим коллег, избранных в Президиум конференции занять места за столом в президиуме.</w:t>
      </w:r>
    </w:p>
    <w:p w:rsidR="001E58AD" w:rsidRDefault="001E58AD" w:rsidP="00951E25">
      <w:pPr>
        <w:spacing w:after="0" w:line="240" w:lineRule="auto"/>
        <w:ind w:firstLine="709"/>
        <w:jc w:val="both"/>
        <w:rPr>
          <w:rFonts w:ascii="Times New Roman" w:hAnsi="Times New Roman" w:cs="Times New Roman"/>
          <w:b/>
          <w:bCs/>
          <w:sz w:val="28"/>
          <w:szCs w:val="28"/>
        </w:rPr>
      </w:pP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Председательствующий</w:t>
      </w:r>
      <w:r w:rsidR="001E58AD">
        <w:rPr>
          <w:rFonts w:ascii="Times New Roman" w:hAnsi="Times New Roman" w:cs="Times New Roman"/>
          <w:b/>
          <w:bCs/>
          <w:sz w:val="28"/>
          <w:szCs w:val="28"/>
        </w:rPr>
        <w:t xml:space="preserve"> (один из членов рабочего президиума)</w:t>
      </w:r>
      <w:r w:rsidRPr="002E5163">
        <w:rPr>
          <w:rFonts w:ascii="Times New Roman" w:hAnsi="Times New Roman" w:cs="Times New Roman"/>
          <w:b/>
          <w:bCs/>
          <w:sz w:val="28"/>
          <w:szCs w:val="28"/>
        </w:rPr>
        <w:t>.</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Продолжаем формировать рабочие органы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По количественному и персональному составу </w:t>
      </w:r>
      <w:r w:rsidRPr="00951E25">
        <w:rPr>
          <w:rFonts w:ascii="Times New Roman" w:hAnsi="Times New Roman" w:cs="Times New Roman"/>
          <w:bCs/>
          <w:sz w:val="28"/>
          <w:szCs w:val="28"/>
        </w:rPr>
        <w:t xml:space="preserve"> секретариата, мандатной, редакционной и счетной комиссий  конференции</w:t>
      </w:r>
      <w:r w:rsidRPr="00951E25">
        <w:rPr>
          <w:rFonts w:ascii="Times New Roman" w:hAnsi="Times New Roman" w:cs="Times New Roman"/>
          <w:sz w:val="28"/>
          <w:szCs w:val="28"/>
        </w:rPr>
        <w:t xml:space="preserve"> слово по поручению комитета организации Профсоюза  имеет </w:t>
      </w:r>
      <w:r w:rsidRPr="00951E25">
        <w:rPr>
          <w:rFonts w:ascii="Times New Roman" w:hAnsi="Times New Roman" w:cs="Times New Roman"/>
          <w:i/>
          <w:sz w:val="28"/>
          <w:szCs w:val="28"/>
        </w:rPr>
        <w:t>________________________(вносится предложение по количественному и персональному составу по каждому рабочему органу).</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Какие будут замечания по количественному и персональному составу предложенных органов конференции? Нет замечаний?  </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951E25">
        <w:rPr>
          <w:rFonts w:ascii="Times New Roman" w:hAnsi="Times New Roman" w:cs="Times New Roman"/>
          <w:i/>
          <w:sz w:val="28"/>
          <w:szCs w:val="28"/>
        </w:rPr>
        <w:t>(Если возникают предложения, то голосуются все поступившие</w:t>
      </w:r>
      <w:r w:rsidRPr="002E5163">
        <w:rPr>
          <w:rFonts w:ascii="Times New Roman" w:hAnsi="Times New Roman" w:cs="Times New Roman"/>
          <w:i/>
          <w:sz w:val="28"/>
          <w:szCs w:val="28"/>
        </w:rPr>
        <w:t xml:space="preserve"> предложения.)</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Ставлю на голосование.</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 xml:space="preserve"> Кто за то, чтобы избрать названные рабочие органы конференции в предложенном составе (</w:t>
      </w:r>
      <w:r w:rsidRPr="002E5163">
        <w:rPr>
          <w:rFonts w:ascii="Times New Roman" w:hAnsi="Times New Roman" w:cs="Times New Roman"/>
          <w:i/>
          <w:sz w:val="28"/>
          <w:szCs w:val="28"/>
        </w:rPr>
        <w:t>с учётом поступивших предложений</w:t>
      </w:r>
      <w:r w:rsidRPr="002E5163">
        <w:rPr>
          <w:rFonts w:ascii="Times New Roman" w:hAnsi="Times New Roman" w:cs="Times New Roman"/>
          <w:sz w:val="28"/>
          <w:szCs w:val="28"/>
        </w:rPr>
        <w:t xml:space="preserve">), прошу голосовать: «за», «против» «воздержался» </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 xml:space="preserve">Решение принимается. Спасибо. </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b/>
          <w:i/>
          <w:sz w:val="28"/>
          <w:szCs w:val="28"/>
        </w:rPr>
        <w:lastRenderedPageBreak/>
        <w:t>Примечание.</w:t>
      </w:r>
      <w:r w:rsidRPr="002E5163">
        <w:rPr>
          <w:rFonts w:ascii="Times New Roman" w:hAnsi="Times New Roman" w:cs="Times New Roman"/>
          <w:i/>
          <w:sz w:val="28"/>
          <w:szCs w:val="28"/>
        </w:rPr>
        <w:t xml:space="preserve">  Если проекты составов рабочих органов были  заранее выданы делегатам, то председательствующий (также с учётом пожеланий делегатов) ставит на голосование каждый рабочий орган отдельно (или по решению делегатов  проводится одно голосование по всем рабочим органам.</w:t>
      </w:r>
    </w:p>
    <w:p w:rsidR="00951E25" w:rsidRPr="002E5163" w:rsidRDefault="00951E25" w:rsidP="00951E25">
      <w:pPr>
        <w:pStyle w:val="aa"/>
        <w:rPr>
          <w:bCs/>
          <w:szCs w:val="28"/>
        </w:rPr>
      </w:pPr>
      <w:r w:rsidRPr="002E5163">
        <w:rPr>
          <w:bCs/>
          <w:szCs w:val="28"/>
        </w:rPr>
        <w:t>Далее. Объявление.</w:t>
      </w:r>
    </w:p>
    <w:p w:rsidR="00951E25" w:rsidRPr="002E5163" w:rsidRDefault="00951E25" w:rsidP="00951E25">
      <w:pPr>
        <w:pStyle w:val="aa"/>
        <w:rPr>
          <w:bCs/>
          <w:i/>
          <w:szCs w:val="28"/>
        </w:rPr>
      </w:pPr>
      <w:r w:rsidRPr="002E5163">
        <w:rPr>
          <w:bCs/>
          <w:i/>
          <w:szCs w:val="28"/>
        </w:rPr>
        <w:t>Секретариат работает в зале за столиками.</w:t>
      </w:r>
    </w:p>
    <w:p w:rsidR="00951E25" w:rsidRPr="002E5163" w:rsidRDefault="00951E25" w:rsidP="00951E25">
      <w:pPr>
        <w:pStyle w:val="aa"/>
        <w:rPr>
          <w:bCs/>
          <w:i/>
          <w:szCs w:val="28"/>
        </w:rPr>
      </w:pPr>
      <w:r w:rsidRPr="002E5163">
        <w:rPr>
          <w:bCs/>
          <w:i/>
          <w:szCs w:val="28"/>
        </w:rPr>
        <w:t xml:space="preserve">Мандатная комиссия может приступать к работе у столиков регистрации. </w:t>
      </w:r>
    </w:p>
    <w:p w:rsidR="00951E25" w:rsidRPr="002E5163" w:rsidRDefault="00951E25" w:rsidP="00951E25">
      <w:pPr>
        <w:pStyle w:val="aa"/>
        <w:rPr>
          <w:bCs/>
          <w:i/>
          <w:szCs w:val="28"/>
        </w:rPr>
      </w:pPr>
      <w:r w:rsidRPr="002E5163">
        <w:rPr>
          <w:bCs/>
          <w:i/>
          <w:szCs w:val="28"/>
        </w:rPr>
        <w:t>Счетная комиссия будет работать в зале.</w:t>
      </w:r>
    </w:p>
    <w:p w:rsidR="00951E25" w:rsidRPr="002E5163" w:rsidRDefault="00951E25" w:rsidP="00951E25">
      <w:pPr>
        <w:pStyle w:val="aa"/>
        <w:rPr>
          <w:bCs/>
          <w:i/>
          <w:szCs w:val="28"/>
        </w:rPr>
      </w:pPr>
      <w:r w:rsidRPr="002E5163">
        <w:rPr>
          <w:bCs/>
          <w:i/>
          <w:szCs w:val="28"/>
        </w:rPr>
        <w:t>Редакционная комиссия после доклада работает в аудитории №___</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Председательствующий. </w:t>
      </w:r>
    </w:p>
    <w:p w:rsidR="00951E25" w:rsidRPr="00951E25" w:rsidRDefault="00951E25" w:rsidP="00951E25">
      <w:pPr>
        <w:pStyle w:val="aa"/>
        <w:rPr>
          <w:szCs w:val="28"/>
        </w:rPr>
      </w:pPr>
      <w:r w:rsidRPr="00951E25">
        <w:rPr>
          <w:szCs w:val="28"/>
        </w:rPr>
        <w:t xml:space="preserve">Переходим к утверждению </w:t>
      </w:r>
      <w:r w:rsidRPr="00D64ABB">
        <w:rPr>
          <w:b/>
          <w:i/>
          <w:szCs w:val="28"/>
        </w:rPr>
        <w:t>ПОВЕСТКИ ДНЯ и РЕГЛАМЕН</w:t>
      </w:r>
      <w:r w:rsidRPr="00951E25">
        <w:rPr>
          <w:szCs w:val="28"/>
        </w:rPr>
        <w:t xml:space="preserve">ТА  </w:t>
      </w:r>
      <w:r w:rsidR="00D64ABB">
        <w:rPr>
          <w:szCs w:val="28"/>
        </w:rPr>
        <w:t>конференции</w:t>
      </w:r>
      <w:r w:rsidRPr="00951E25">
        <w:rPr>
          <w:szCs w:val="28"/>
        </w:rPr>
        <w:t>.</w:t>
      </w:r>
    </w:p>
    <w:p w:rsidR="00951E25" w:rsidRPr="00951E25" w:rsidRDefault="00951E25" w:rsidP="00951E25">
      <w:pPr>
        <w:pStyle w:val="aa"/>
        <w:rPr>
          <w:bCs/>
          <w:szCs w:val="28"/>
        </w:rPr>
      </w:pPr>
      <w:r w:rsidRPr="00951E25">
        <w:rPr>
          <w:bCs/>
          <w:szCs w:val="28"/>
        </w:rPr>
        <w:t>Предлагается следующая повестка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1. Отчет о работе Комитета 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за период с декабря 2014 года по декабрь 2019 года и задачи на период до 2025 года.</w:t>
      </w:r>
    </w:p>
    <w:p w:rsidR="00951E25" w:rsidRPr="002E5163"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2. Отчет о работе Контрольно-ревизионной комиссии</w:t>
      </w:r>
      <w:r w:rsidRPr="002E5163">
        <w:rPr>
          <w:rFonts w:ascii="Times New Roman" w:hAnsi="Times New Roman" w:cs="Times New Roman"/>
          <w:sz w:val="28"/>
          <w:szCs w:val="28"/>
        </w:rPr>
        <w:t xml:space="preserve"> ________________________________(</w:t>
      </w:r>
      <w:r w:rsidRPr="002E5163">
        <w:rPr>
          <w:rFonts w:ascii="Times New Roman" w:hAnsi="Times New Roman" w:cs="Times New Roman"/>
          <w:bCs/>
          <w:i/>
          <w:sz w:val="28"/>
          <w:szCs w:val="28"/>
        </w:rPr>
        <w:t>наименование региональной (межрегиональной) организации Профсоюза</w:t>
      </w:r>
      <w:r w:rsidRPr="002E5163">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3. О прекращении полномочий выборных органов _________________(</w:t>
      </w:r>
      <w:r w:rsidRPr="00951E25">
        <w:rPr>
          <w:rFonts w:ascii="Times New Roman" w:hAnsi="Times New Roman" w:cs="Times New Roman"/>
          <w:bCs/>
          <w:i/>
          <w:sz w:val="28"/>
          <w:szCs w:val="28"/>
        </w:rPr>
        <w:t xml:space="preserve"> 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4. О выборах председателя 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5. О выборах Комитета 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6. Об образовании Президиума 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7. О выборах Контрольно-ревизионной комиссии __________________________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8. О выборах делегатов на </w:t>
      </w:r>
      <w:r w:rsidRPr="00951E25">
        <w:rPr>
          <w:rFonts w:ascii="Times New Roman" w:hAnsi="Times New Roman" w:cs="Times New Roman"/>
          <w:sz w:val="28"/>
          <w:szCs w:val="28"/>
          <w:lang w:val="en-US"/>
        </w:rPr>
        <w:t>VIII</w:t>
      </w:r>
      <w:r w:rsidRPr="00951E25">
        <w:rPr>
          <w:rFonts w:ascii="Times New Roman" w:hAnsi="Times New Roman" w:cs="Times New Roman"/>
          <w:sz w:val="28"/>
          <w:szCs w:val="28"/>
        </w:rPr>
        <w:t xml:space="preserve"> Съезд Общероссийского Профсоюза образования.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9. О делегировании представителей в состав Центрального Совета Профсоюза.</w:t>
      </w:r>
    </w:p>
    <w:p w:rsidR="00951E25" w:rsidRPr="002E5163"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10. О внесении изменений в Положение (при необходимости)  _______________ (</w:t>
      </w:r>
      <w:r w:rsidRPr="00951E25">
        <w:rPr>
          <w:rFonts w:ascii="Times New Roman" w:hAnsi="Times New Roman" w:cs="Times New Roman"/>
          <w:bCs/>
          <w:i/>
          <w:sz w:val="28"/>
          <w:szCs w:val="28"/>
        </w:rPr>
        <w:t>наименование региональной (межрегиональной</w:t>
      </w:r>
      <w:r w:rsidRPr="002E5163">
        <w:rPr>
          <w:rFonts w:ascii="Times New Roman" w:hAnsi="Times New Roman" w:cs="Times New Roman"/>
          <w:bCs/>
          <w:i/>
          <w:sz w:val="28"/>
          <w:szCs w:val="28"/>
        </w:rPr>
        <w:t>) организации Профсоюза</w:t>
      </w:r>
      <w:r w:rsidRPr="002E5163">
        <w:rPr>
          <w:rFonts w:ascii="Times New Roman" w:hAnsi="Times New Roman" w:cs="Times New Roman"/>
          <w:sz w:val="28"/>
          <w:szCs w:val="28"/>
        </w:rPr>
        <w:t>).</w:t>
      </w:r>
    </w:p>
    <w:p w:rsidR="00951E25" w:rsidRPr="00D64ABB" w:rsidRDefault="00951E25" w:rsidP="00951E25">
      <w:pPr>
        <w:pStyle w:val="aa"/>
        <w:rPr>
          <w:b/>
          <w:bCs/>
          <w:i/>
          <w:szCs w:val="28"/>
        </w:rPr>
      </w:pPr>
      <w:r w:rsidRPr="00D64ABB">
        <w:rPr>
          <w:b/>
          <w:bCs/>
          <w:i/>
          <w:szCs w:val="28"/>
        </w:rPr>
        <w:t>Будут ли замечания по повестке дня конференции. Нет? Ставлю на голосование.</w:t>
      </w:r>
    </w:p>
    <w:p w:rsidR="00951E25" w:rsidRPr="00951E25" w:rsidRDefault="00951E25" w:rsidP="00951E25">
      <w:pPr>
        <w:pStyle w:val="aa"/>
        <w:rPr>
          <w:bCs/>
          <w:szCs w:val="28"/>
        </w:rPr>
      </w:pPr>
      <w:r w:rsidRPr="00951E25">
        <w:rPr>
          <w:bCs/>
          <w:szCs w:val="28"/>
        </w:rPr>
        <w:t xml:space="preserve">Кто за то, чтобы утвердить предлагаемую повестку дня  </w:t>
      </w:r>
      <w:r w:rsidRPr="00951E25">
        <w:rPr>
          <w:szCs w:val="28"/>
        </w:rPr>
        <w:t>конференции</w:t>
      </w:r>
      <w:r w:rsidRPr="00951E25">
        <w:rPr>
          <w:bCs/>
          <w:szCs w:val="28"/>
        </w:rPr>
        <w:t xml:space="preserve"> прошу поднять руку,  « против»?, «воздержался»?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pStyle w:val="aa"/>
        <w:rPr>
          <w:bCs/>
          <w:szCs w:val="28"/>
        </w:rPr>
      </w:pPr>
      <w:r w:rsidRPr="00951E25">
        <w:rPr>
          <w:bCs/>
          <w:szCs w:val="28"/>
        </w:rPr>
        <w:t>По Регламенту:</w:t>
      </w:r>
    </w:p>
    <w:p w:rsidR="00951E25" w:rsidRPr="00951E25" w:rsidRDefault="00951E25" w:rsidP="00951E25">
      <w:pPr>
        <w:pStyle w:val="aa"/>
        <w:rPr>
          <w:bCs/>
          <w:szCs w:val="28"/>
        </w:rPr>
      </w:pPr>
      <w:r w:rsidRPr="00951E25">
        <w:rPr>
          <w:bCs/>
          <w:szCs w:val="28"/>
        </w:rPr>
        <w:lastRenderedPageBreak/>
        <w:t>Предлагается работу конференции провести в один день примерно до ____ часов.</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Доклад по первому вопросу </w:t>
      </w:r>
      <w:r w:rsidRPr="00951E25">
        <w:rPr>
          <w:rFonts w:ascii="Times New Roman" w:hAnsi="Times New Roman" w:cs="Times New Roman"/>
          <w:sz w:val="28"/>
          <w:szCs w:val="28"/>
        </w:rPr>
        <w:t xml:space="preserve"> – до 50 минут;</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Доклад по второму вопросу </w:t>
      </w:r>
      <w:r w:rsidRPr="00951E25">
        <w:rPr>
          <w:rFonts w:ascii="Times New Roman" w:hAnsi="Times New Roman" w:cs="Times New Roman"/>
          <w:sz w:val="28"/>
          <w:szCs w:val="28"/>
        </w:rPr>
        <w:t xml:space="preserve"> – до 15 минут;</w:t>
      </w:r>
    </w:p>
    <w:p w:rsidR="00951E25" w:rsidRPr="00951E25" w:rsidRDefault="00951E25" w:rsidP="00951E25">
      <w:pPr>
        <w:pStyle w:val="aa"/>
        <w:rPr>
          <w:bCs/>
          <w:szCs w:val="28"/>
        </w:rPr>
      </w:pPr>
      <w:r w:rsidRPr="00951E25">
        <w:rPr>
          <w:bCs/>
          <w:szCs w:val="28"/>
        </w:rPr>
        <w:t>Выступления  в прениях -  до 7 минут.</w:t>
      </w:r>
    </w:p>
    <w:p w:rsidR="00951E25" w:rsidRPr="00951E25" w:rsidRDefault="00951E25" w:rsidP="00951E25">
      <w:pPr>
        <w:pStyle w:val="aa"/>
        <w:rPr>
          <w:bCs/>
          <w:szCs w:val="28"/>
        </w:rPr>
      </w:pPr>
      <w:r w:rsidRPr="00951E25">
        <w:rPr>
          <w:bCs/>
          <w:szCs w:val="28"/>
        </w:rPr>
        <w:t>Справки – до 3-х минут.</w:t>
      </w:r>
    </w:p>
    <w:p w:rsidR="00951E25" w:rsidRPr="00951E25" w:rsidRDefault="00951E25" w:rsidP="00951E25">
      <w:pPr>
        <w:pStyle w:val="aa"/>
        <w:rPr>
          <w:bCs/>
          <w:szCs w:val="28"/>
        </w:rPr>
      </w:pPr>
      <w:r w:rsidRPr="00951E25">
        <w:rPr>
          <w:bCs/>
          <w:szCs w:val="28"/>
        </w:rPr>
        <w:t>Перерыв – 30 минут после 1,5 – 2,0 часов работы.</w:t>
      </w:r>
      <w:r w:rsidRPr="00951E25">
        <w:rPr>
          <w:bCs/>
          <w:i/>
          <w:szCs w:val="28"/>
        </w:rPr>
        <w:t xml:space="preserve"> </w:t>
      </w:r>
    </w:p>
    <w:p w:rsidR="00951E25" w:rsidRPr="00951E25" w:rsidRDefault="00951E25" w:rsidP="00951E25">
      <w:pPr>
        <w:pStyle w:val="aa"/>
        <w:rPr>
          <w:bCs/>
          <w:szCs w:val="28"/>
        </w:rPr>
      </w:pPr>
      <w:r w:rsidRPr="00951E25">
        <w:rPr>
          <w:bCs/>
          <w:szCs w:val="28"/>
        </w:rPr>
        <w:t>Обед с ___ до ____.</w:t>
      </w:r>
    </w:p>
    <w:p w:rsidR="00951E25" w:rsidRPr="00951E25" w:rsidRDefault="00951E25" w:rsidP="00951E25">
      <w:pPr>
        <w:pStyle w:val="aa"/>
        <w:rPr>
          <w:bCs/>
          <w:szCs w:val="28"/>
        </w:rPr>
      </w:pPr>
      <w:r w:rsidRPr="00951E25">
        <w:rPr>
          <w:bCs/>
          <w:szCs w:val="28"/>
        </w:rPr>
        <w:t xml:space="preserve">Будут ли замечания  по регламенту. Нет.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pStyle w:val="aa"/>
        <w:rPr>
          <w:bCs/>
          <w:szCs w:val="28"/>
        </w:rPr>
      </w:pPr>
      <w:r w:rsidRPr="00951E25">
        <w:rPr>
          <w:bCs/>
          <w:szCs w:val="28"/>
        </w:rPr>
        <w:t>Председатель организации Профсоюза</w:t>
      </w:r>
    </w:p>
    <w:p w:rsidR="00951E25" w:rsidRPr="00951E25" w:rsidRDefault="00951E25" w:rsidP="00951E25">
      <w:pPr>
        <w:pStyle w:val="aa"/>
        <w:rPr>
          <w:b/>
          <w:bCs/>
          <w:szCs w:val="28"/>
        </w:rPr>
      </w:pPr>
      <w:r w:rsidRPr="00951E25">
        <w:rPr>
          <w:b/>
          <w:bCs/>
          <w:szCs w:val="28"/>
        </w:rPr>
        <w:t>Уважаемые делегаты!</w:t>
      </w:r>
    </w:p>
    <w:p w:rsidR="00951E25" w:rsidRPr="00951E25" w:rsidRDefault="00951E25" w:rsidP="00951E25">
      <w:pPr>
        <w:pStyle w:val="aa"/>
        <w:rPr>
          <w:bCs/>
          <w:szCs w:val="28"/>
        </w:rPr>
      </w:pPr>
      <w:r w:rsidRPr="002E5163">
        <w:rPr>
          <w:b/>
          <w:bCs/>
          <w:szCs w:val="28"/>
        </w:rPr>
        <w:t xml:space="preserve">Председатель Профсоюза </w:t>
      </w:r>
      <w:r w:rsidRPr="00951E25">
        <w:rPr>
          <w:b/>
          <w:bCs/>
          <w:szCs w:val="28"/>
        </w:rPr>
        <w:t>Г</w:t>
      </w:r>
      <w:r w:rsidR="00D64ABB">
        <w:rPr>
          <w:b/>
          <w:bCs/>
          <w:szCs w:val="28"/>
        </w:rPr>
        <w:t xml:space="preserve">. И. </w:t>
      </w:r>
      <w:r w:rsidRPr="00951E25">
        <w:rPr>
          <w:b/>
          <w:bCs/>
          <w:szCs w:val="28"/>
        </w:rPr>
        <w:t>М</w:t>
      </w:r>
      <w:r w:rsidR="00D64ABB">
        <w:rPr>
          <w:b/>
          <w:bCs/>
          <w:szCs w:val="28"/>
        </w:rPr>
        <w:t>еркулова</w:t>
      </w:r>
      <w:r w:rsidRPr="002E5163">
        <w:rPr>
          <w:b/>
          <w:bCs/>
          <w:szCs w:val="28"/>
        </w:rPr>
        <w:t xml:space="preserve"> </w:t>
      </w:r>
      <w:r w:rsidRPr="00951E25">
        <w:rPr>
          <w:bCs/>
          <w:szCs w:val="28"/>
        </w:rPr>
        <w:t>прислала делегатам нашей конференции видео приветствие.</w:t>
      </w:r>
    </w:p>
    <w:p w:rsidR="00951E25" w:rsidRPr="00951E25" w:rsidRDefault="00951E25" w:rsidP="00951E25">
      <w:pPr>
        <w:pStyle w:val="aa"/>
        <w:rPr>
          <w:bCs/>
          <w:szCs w:val="28"/>
        </w:rPr>
      </w:pPr>
      <w:r w:rsidRPr="00951E25">
        <w:rPr>
          <w:bCs/>
          <w:szCs w:val="28"/>
        </w:rPr>
        <w:t xml:space="preserve">Разрешите </w:t>
      </w:r>
      <w:r w:rsidR="00D64ABB">
        <w:rPr>
          <w:bCs/>
          <w:szCs w:val="28"/>
        </w:rPr>
        <w:t xml:space="preserve">довести до вашего сведения приветствие Председателя профсоюза </w:t>
      </w:r>
      <w:r w:rsidRPr="00951E25">
        <w:rPr>
          <w:bCs/>
          <w:szCs w:val="28"/>
        </w:rPr>
        <w:t xml:space="preserve">(на экран выводится приветствие Председателя Профсоюза). </w:t>
      </w:r>
    </w:p>
    <w:p w:rsidR="00D64ABB" w:rsidRDefault="00D64ABB" w:rsidP="00951E25">
      <w:pPr>
        <w:pStyle w:val="aa"/>
        <w:rPr>
          <w:bCs/>
          <w:szCs w:val="28"/>
        </w:rPr>
      </w:pP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 организации Профсоюза</w:t>
      </w:r>
    </w:p>
    <w:p w:rsidR="00951E25" w:rsidRPr="00951E25" w:rsidRDefault="00951E25" w:rsidP="00951E25">
      <w:pPr>
        <w:pStyle w:val="aa"/>
        <w:rPr>
          <w:bCs/>
          <w:i/>
          <w:szCs w:val="28"/>
        </w:rPr>
      </w:pPr>
      <w:r w:rsidRPr="00951E25">
        <w:rPr>
          <w:bCs/>
          <w:i/>
          <w:szCs w:val="28"/>
        </w:rPr>
        <w:t>Уважаемые делегаты!</w:t>
      </w:r>
    </w:p>
    <w:p w:rsidR="00951E25" w:rsidRPr="00951E25" w:rsidRDefault="00951E25" w:rsidP="00951E25">
      <w:pPr>
        <w:pStyle w:val="aa"/>
        <w:rPr>
          <w:bCs/>
          <w:szCs w:val="28"/>
        </w:rPr>
      </w:pPr>
      <w:r w:rsidRPr="00951E25">
        <w:rPr>
          <w:bCs/>
          <w:szCs w:val="28"/>
        </w:rPr>
        <w:t xml:space="preserve">Разрешите от всех нас сердечно поблагодарить Г.И. Меркулову за приветствие и поздравление делегатам отчётно-выборной конференции и заверить, что наша региональная (межрегиональная) профсоюзная организация всегда будет активным защитником интересов работников образования и надёжным звеном Общероссийского Профсоюза образования. </w:t>
      </w:r>
    </w:p>
    <w:p w:rsidR="00D64ABB" w:rsidRDefault="00D64ABB" w:rsidP="00951E25">
      <w:pPr>
        <w:pStyle w:val="aa"/>
        <w:rPr>
          <w:bCs/>
          <w:szCs w:val="28"/>
        </w:rPr>
      </w:pPr>
    </w:p>
    <w:p w:rsidR="00951E25" w:rsidRPr="002E5163" w:rsidRDefault="00951E25" w:rsidP="00951E25">
      <w:pPr>
        <w:pStyle w:val="aa"/>
        <w:rPr>
          <w:bCs/>
          <w:szCs w:val="28"/>
        </w:rPr>
      </w:pPr>
      <w:r w:rsidRPr="00D64ABB">
        <w:rPr>
          <w:b/>
          <w:bCs/>
          <w:szCs w:val="28"/>
        </w:rPr>
        <w:t xml:space="preserve">Председательствующий </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Приступаем к обсуждению первого вопроса повестки дня.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Слово для доклада «О</w:t>
      </w:r>
      <w:r w:rsidRPr="00951E25">
        <w:rPr>
          <w:rFonts w:ascii="Times New Roman" w:hAnsi="Times New Roman" w:cs="Times New Roman"/>
          <w:sz w:val="28"/>
          <w:szCs w:val="28"/>
        </w:rPr>
        <w:t>тчет о работе Комитета 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за период с декабря 2014 года по декабрь 2019 года»</w:t>
      </w:r>
      <w:r w:rsidRPr="00951E25">
        <w:rPr>
          <w:rFonts w:ascii="Times New Roman" w:hAnsi="Times New Roman" w:cs="Times New Roman"/>
          <w:bCs/>
          <w:sz w:val="28"/>
          <w:szCs w:val="28"/>
        </w:rPr>
        <w:t xml:space="preserve"> предоставляется председателю </w:t>
      </w:r>
      <w:r w:rsidRPr="00951E25">
        <w:rPr>
          <w:rFonts w:ascii="Times New Roman" w:hAnsi="Times New Roman" w:cs="Times New Roman"/>
          <w:sz w:val="28"/>
          <w:szCs w:val="28"/>
        </w:rPr>
        <w:t xml:space="preserve"> организации Профсоюза, члену Центрального Совета Профсоюза  ______________________ .</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 xml:space="preserve">Председательствующий (после доклада). </w:t>
      </w:r>
    </w:p>
    <w:p w:rsidR="00951E25" w:rsidRPr="00951E25" w:rsidRDefault="00951E25" w:rsidP="00951E25">
      <w:pPr>
        <w:pStyle w:val="aa"/>
        <w:rPr>
          <w:bCs/>
          <w:szCs w:val="28"/>
        </w:rPr>
      </w:pPr>
      <w:r w:rsidRPr="00951E25">
        <w:rPr>
          <w:bCs/>
          <w:szCs w:val="28"/>
        </w:rPr>
        <w:t>Уважаемые делегаты, доклад закончен. Просьба вопросы подавать в письменном виде в секретариат конференции.</w:t>
      </w:r>
    </w:p>
    <w:p w:rsidR="00951E25" w:rsidRPr="00951E25" w:rsidRDefault="00951E25" w:rsidP="00951E25">
      <w:pPr>
        <w:pStyle w:val="aa"/>
        <w:rPr>
          <w:bCs/>
          <w:szCs w:val="28"/>
        </w:rPr>
      </w:pPr>
      <w:r w:rsidRPr="00951E25">
        <w:rPr>
          <w:bCs/>
          <w:szCs w:val="28"/>
        </w:rPr>
        <w:t>Есть предложение заслушать отчёт по второму вопросу и вести обсуждение двух докладов одновременно.</w:t>
      </w:r>
    </w:p>
    <w:p w:rsidR="00951E25" w:rsidRPr="00951E25" w:rsidRDefault="00951E25" w:rsidP="00951E25">
      <w:pPr>
        <w:pStyle w:val="aa"/>
        <w:rPr>
          <w:bCs/>
          <w:szCs w:val="28"/>
        </w:rPr>
      </w:pPr>
      <w:r w:rsidRPr="00951E25">
        <w:rPr>
          <w:bCs/>
          <w:szCs w:val="28"/>
        </w:rPr>
        <w:t>Будут ли возражения. Нет. Спасибо.</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Слово для  доклада «О</w:t>
      </w:r>
      <w:r w:rsidRPr="00951E25">
        <w:rPr>
          <w:rFonts w:ascii="Times New Roman" w:hAnsi="Times New Roman" w:cs="Times New Roman"/>
          <w:sz w:val="28"/>
          <w:szCs w:val="28"/>
        </w:rPr>
        <w:t xml:space="preserve">тчет о работе Контрольно-ревизионной комиссии» предоставляется </w:t>
      </w:r>
      <w:r w:rsidRPr="00951E25">
        <w:rPr>
          <w:rFonts w:ascii="Times New Roman" w:hAnsi="Times New Roman" w:cs="Times New Roman"/>
          <w:bCs/>
          <w:sz w:val="28"/>
          <w:szCs w:val="28"/>
        </w:rPr>
        <w:t>председателю КРК _________________.</w:t>
      </w:r>
      <w:r w:rsidRPr="00951E25">
        <w:rPr>
          <w:rFonts w:ascii="Times New Roman" w:hAnsi="Times New Roman" w:cs="Times New Roman"/>
          <w:sz w:val="28"/>
          <w:szCs w:val="28"/>
        </w:rPr>
        <w:t xml:space="preserve"> </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 xml:space="preserve">Председательствующий (после доклада КРК). </w:t>
      </w:r>
    </w:p>
    <w:p w:rsidR="00951E25" w:rsidRPr="00951E25" w:rsidRDefault="00951E25" w:rsidP="00951E25">
      <w:pPr>
        <w:pStyle w:val="aa"/>
        <w:rPr>
          <w:bCs/>
          <w:szCs w:val="28"/>
        </w:rPr>
      </w:pPr>
      <w:r w:rsidRPr="00951E25">
        <w:rPr>
          <w:bCs/>
          <w:szCs w:val="28"/>
        </w:rPr>
        <w:lastRenderedPageBreak/>
        <w:t>Уважаемые делегаты, второй доклад закончен. Просьба вопросы также подавать в письменном виде в секретариат конференции.</w:t>
      </w:r>
    </w:p>
    <w:p w:rsidR="00951E25" w:rsidRPr="00951E25" w:rsidRDefault="00951E25" w:rsidP="00951E25">
      <w:pPr>
        <w:pStyle w:val="aa"/>
        <w:rPr>
          <w:bCs/>
          <w:szCs w:val="28"/>
        </w:rPr>
      </w:pPr>
      <w:r w:rsidRPr="00951E25">
        <w:rPr>
          <w:bCs/>
          <w:szCs w:val="28"/>
        </w:rPr>
        <w:t>Приступаем к обсуждению отчётных докладов.</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 xml:space="preserve"> Слово для выступления предоставляется делегату от ______________ организации Профсоюза, подготовиться делегату ___________.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2E5163" w:rsidRDefault="00951E25" w:rsidP="00951E25">
      <w:pPr>
        <w:pStyle w:val="aa"/>
        <w:rPr>
          <w:i/>
          <w:szCs w:val="28"/>
        </w:rPr>
      </w:pPr>
      <w:r w:rsidRPr="002E5163">
        <w:rPr>
          <w:i/>
          <w:szCs w:val="28"/>
        </w:rPr>
        <w:t>Просьба ко всем делегатам (кто желает выступить) подавать записка в секретариат конференции.</w:t>
      </w:r>
    </w:p>
    <w:p w:rsidR="00951E25" w:rsidRPr="002E5163" w:rsidRDefault="00951E25" w:rsidP="00951E25">
      <w:pPr>
        <w:pStyle w:val="aa"/>
        <w:rPr>
          <w:szCs w:val="28"/>
        </w:rPr>
      </w:pPr>
    </w:p>
    <w:p w:rsidR="00951E25" w:rsidRPr="00D64ABB" w:rsidRDefault="00951E25" w:rsidP="00951E25">
      <w:pPr>
        <w:pStyle w:val="aa"/>
        <w:rPr>
          <w:b/>
          <w:bCs/>
          <w:szCs w:val="28"/>
        </w:rPr>
      </w:pPr>
      <w:r w:rsidRPr="00D64ABB">
        <w:rPr>
          <w:b/>
          <w:bCs/>
          <w:szCs w:val="28"/>
        </w:rPr>
        <w:t>Председательствующий (перед первым перерывом).</w:t>
      </w:r>
    </w:p>
    <w:p w:rsidR="00951E25" w:rsidRPr="00951E25" w:rsidRDefault="00951E25" w:rsidP="00951E25">
      <w:pPr>
        <w:pStyle w:val="aa"/>
        <w:rPr>
          <w:bCs/>
          <w:szCs w:val="28"/>
        </w:rPr>
      </w:pPr>
      <w:r w:rsidRPr="00951E25">
        <w:rPr>
          <w:bCs/>
          <w:i/>
          <w:szCs w:val="28"/>
        </w:rPr>
        <w:t>Уважаемые делегаты,</w:t>
      </w:r>
      <w:r w:rsidRPr="00951E25">
        <w:rPr>
          <w:bCs/>
          <w:szCs w:val="28"/>
        </w:rPr>
        <w:t xml:space="preserve">  Мандатная комиссия готова представить результаты своей работы. Слово предоставляется председателю мандатной комиссии _____________.</w:t>
      </w:r>
    </w:p>
    <w:p w:rsidR="00951E25" w:rsidRPr="00951E25" w:rsidRDefault="00951E25" w:rsidP="00951E25">
      <w:pPr>
        <w:pStyle w:val="aa"/>
        <w:rPr>
          <w:bCs/>
          <w:szCs w:val="28"/>
        </w:rPr>
      </w:pPr>
      <w:r w:rsidRPr="00951E25">
        <w:rPr>
          <w:bCs/>
          <w:szCs w:val="28"/>
        </w:rPr>
        <w:t>(После доклада мандатной комиссии).</w:t>
      </w: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pStyle w:val="aa"/>
        <w:rPr>
          <w:bCs/>
          <w:szCs w:val="28"/>
        </w:rPr>
      </w:pPr>
      <w:r w:rsidRPr="00951E25">
        <w:rPr>
          <w:bCs/>
          <w:szCs w:val="28"/>
        </w:rPr>
        <w:t>Будут ли вопросы по  докладу мандатной комиссии? Нет.</w:t>
      </w:r>
    </w:p>
    <w:p w:rsidR="00951E25" w:rsidRPr="00951E25" w:rsidRDefault="00951E25" w:rsidP="00951E25">
      <w:pPr>
        <w:pStyle w:val="aa"/>
        <w:rPr>
          <w:bCs/>
          <w:szCs w:val="28"/>
        </w:rPr>
      </w:pPr>
      <w:r w:rsidRPr="00951E25">
        <w:rPr>
          <w:bCs/>
          <w:szCs w:val="28"/>
        </w:rPr>
        <w:t xml:space="preserve">Есть предложение утвердить доклад мандатной комиссии. </w:t>
      </w:r>
    </w:p>
    <w:p w:rsidR="00951E25" w:rsidRPr="00951E25" w:rsidRDefault="00951E25" w:rsidP="00951E25">
      <w:pPr>
        <w:pStyle w:val="aa"/>
        <w:rPr>
          <w:bCs/>
          <w:szCs w:val="28"/>
        </w:rPr>
      </w:pPr>
      <w:r w:rsidRPr="00951E25">
        <w:rPr>
          <w:bCs/>
          <w:szCs w:val="28"/>
        </w:rPr>
        <w:t>Кто за то, чтобы утвердить доклад мандатной комиссии прошу поднять руку.  Прошу опустить,  «против»?, «воздержался»? Единогласно.  Доклад утверждается.</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По регламенту сейчас будет перерыв на 30 минут. </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В перерыве мандатная комиссия у столиков регистрации будет выдавать Мандаты делегатам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Просьба оперативно получить мандат делегат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ОБЪЯВЛЯЕТСЯ ПЕРЕРЫВ НА 30 МИНУТ.</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sz w:val="28"/>
          <w:szCs w:val="28"/>
        </w:rPr>
      </w:pPr>
      <w:r w:rsidRPr="00D64ABB">
        <w:rPr>
          <w:rFonts w:ascii="Times New Roman" w:hAnsi="Times New Roman" w:cs="Times New Roman"/>
          <w:b/>
          <w:bCs/>
          <w:sz w:val="28"/>
          <w:szCs w:val="28"/>
        </w:rPr>
        <w:t xml:space="preserve">Председательствующий </w:t>
      </w:r>
      <w:r w:rsidRPr="00D64ABB">
        <w:rPr>
          <w:rFonts w:ascii="Times New Roman" w:hAnsi="Times New Roman" w:cs="Times New Roman"/>
          <w:b/>
          <w:sz w:val="28"/>
          <w:szCs w:val="28"/>
        </w:rPr>
        <w:t>(После перерыва).</w:t>
      </w:r>
    </w:p>
    <w:p w:rsidR="00951E25" w:rsidRPr="00951E25" w:rsidRDefault="00951E25" w:rsidP="00951E25">
      <w:pPr>
        <w:pStyle w:val="aa"/>
        <w:rPr>
          <w:bCs/>
          <w:szCs w:val="28"/>
        </w:rPr>
      </w:pPr>
      <w:r w:rsidRPr="00951E25">
        <w:rPr>
          <w:bCs/>
          <w:szCs w:val="28"/>
        </w:rPr>
        <w:t xml:space="preserve">Уважаемые делегаты продолжаем прения.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w:t>
      </w:r>
    </w:p>
    <w:p w:rsidR="00951E25" w:rsidRPr="00951E25" w:rsidRDefault="00951E25" w:rsidP="00951E25">
      <w:pPr>
        <w:pStyle w:val="aa"/>
        <w:rPr>
          <w:bCs/>
          <w:i/>
          <w:szCs w:val="28"/>
        </w:rPr>
      </w:pPr>
      <w:r w:rsidRPr="00951E25">
        <w:rPr>
          <w:bCs/>
          <w:szCs w:val="28"/>
        </w:rPr>
        <w:t xml:space="preserve">Уважаемые делегаты на имя конференции поступили поздравительные письма и телеграммы от коллег </w:t>
      </w:r>
      <w:r w:rsidRPr="00951E25">
        <w:rPr>
          <w:bCs/>
          <w:i/>
          <w:szCs w:val="28"/>
        </w:rPr>
        <w:t>(зачитываются приветствия).</w:t>
      </w:r>
    </w:p>
    <w:p w:rsidR="00951E25" w:rsidRPr="00951E25" w:rsidRDefault="00951E25" w:rsidP="00951E25">
      <w:pPr>
        <w:pStyle w:val="aa"/>
        <w:rPr>
          <w:bCs/>
          <w:szCs w:val="28"/>
        </w:rPr>
      </w:pPr>
      <w:r w:rsidRPr="00951E25">
        <w:rPr>
          <w:bCs/>
          <w:szCs w:val="28"/>
        </w:rPr>
        <w:t>Есть предложение от имени нашей конференции также направить поздравительные телеграммы нашим коллегам, у кого конференции ещё не прошли.</w:t>
      </w:r>
    </w:p>
    <w:p w:rsidR="00951E25" w:rsidRPr="00951E25" w:rsidRDefault="00951E25" w:rsidP="00951E25">
      <w:pPr>
        <w:pStyle w:val="aa"/>
        <w:rPr>
          <w:szCs w:val="28"/>
        </w:rPr>
      </w:pPr>
      <w:r w:rsidRPr="00951E25">
        <w:rPr>
          <w:bCs/>
          <w:szCs w:val="28"/>
        </w:rPr>
        <w:lastRenderedPageBreak/>
        <w:t>Далее.</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В президиум конференции поступают предложения о прекращении прений.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На данный момент записалось для выступления 15 человек. Выступило 9 делегатов. Есть предложение дать слово объявленному делегату и прекратить прения. Будут ли иные предложения? Нет.</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Ставлю на голосование.  Кто за то, чтобы прекратить прения прошу поднять мандаты. Против? Воздержался? Принимается.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Просьба к делегатам, не успевшим выступить, передать тексты своих выступлений в секретариат для протокола и использования ваших предложений в дальнейшей работе комитета нашей организации Профсоюза.</w:t>
      </w: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
          <w:bCs/>
          <w:sz w:val="28"/>
          <w:szCs w:val="28"/>
        </w:rPr>
        <w:t xml:space="preserve">Уважаемые делегаты! </w:t>
      </w:r>
      <w:r w:rsidRPr="002E5163">
        <w:rPr>
          <w:rFonts w:ascii="Times New Roman" w:hAnsi="Times New Roman" w:cs="Times New Roman"/>
          <w:bCs/>
          <w:sz w:val="28"/>
          <w:szCs w:val="28"/>
        </w:rPr>
        <w:t xml:space="preserve">В ходе обсуждения отчетного доклада Комитета организации Профсоюза поступило одно предложение признать его работу </w:t>
      </w:r>
      <w:r w:rsidR="00D64ABB">
        <w:rPr>
          <w:rFonts w:ascii="Times New Roman" w:hAnsi="Times New Roman" w:cs="Times New Roman"/>
          <w:bCs/>
          <w:sz w:val="28"/>
          <w:szCs w:val="28"/>
        </w:rPr>
        <w:t xml:space="preserve">____________________________ </w:t>
      </w:r>
      <w:r w:rsidR="00D64ABB" w:rsidRPr="00D64ABB">
        <w:rPr>
          <w:rFonts w:ascii="Times New Roman" w:hAnsi="Times New Roman" w:cs="Times New Roman"/>
          <w:bCs/>
          <w:sz w:val="28"/>
          <w:szCs w:val="28"/>
        </w:rPr>
        <w:t>(</w:t>
      </w:r>
      <w:r w:rsidRPr="00D64ABB">
        <w:rPr>
          <w:rFonts w:ascii="Times New Roman" w:hAnsi="Times New Roman" w:cs="Times New Roman"/>
          <w:bCs/>
          <w:sz w:val="28"/>
          <w:szCs w:val="28"/>
        </w:rPr>
        <w:t>удовлетворительной</w:t>
      </w:r>
      <w:r w:rsidR="00D64ABB" w:rsidRPr="00D64ABB">
        <w:rPr>
          <w:rFonts w:ascii="Times New Roman" w:hAnsi="Times New Roman" w:cs="Times New Roman"/>
          <w:bCs/>
          <w:sz w:val="28"/>
          <w:szCs w:val="28"/>
        </w:rPr>
        <w:t>)</w:t>
      </w:r>
      <w:r w:rsidRPr="00D64ABB">
        <w:rPr>
          <w:rFonts w:ascii="Times New Roman" w:hAnsi="Times New Roman" w:cs="Times New Roman"/>
          <w:bCs/>
          <w:sz w:val="28"/>
          <w:szCs w:val="28"/>
        </w:rPr>
        <w:t xml:space="preserve">. </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Будут ли другие мнения у  делегатов конференции? Нет.</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Ставим на голосование. </w:t>
      </w:r>
    </w:p>
    <w:p w:rsidR="00951E25" w:rsidRPr="00951E25" w:rsidRDefault="00951E25" w:rsidP="00951E25">
      <w:pPr>
        <w:pStyle w:val="aa"/>
        <w:rPr>
          <w:szCs w:val="28"/>
        </w:rPr>
      </w:pPr>
      <w:r w:rsidRPr="00951E25">
        <w:rPr>
          <w:bCs/>
          <w:szCs w:val="28"/>
        </w:rPr>
        <w:t xml:space="preserve">Кто за то, чтобы работу </w:t>
      </w:r>
      <w:r w:rsidRPr="00951E25">
        <w:rPr>
          <w:szCs w:val="28"/>
        </w:rPr>
        <w:t>Комитета ______________________</w:t>
      </w:r>
      <w:r w:rsidRPr="00951E25">
        <w:rPr>
          <w:bCs/>
          <w:szCs w:val="28"/>
        </w:rPr>
        <w:t xml:space="preserve"> </w:t>
      </w:r>
      <w:r w:rsidRPr="00951E25">
        <w:rPr>
          <w:bCs/>
          <w:i/>
          <w:szCs w:val="28"/>
        </w:rPr>
        <w:t>(наименование региональной (межрегиональной) организации Профсоюза)</w:t>
      </w:r>
      <w:r w:rsidRPr="00951E25">
        <w:rPr>
          <w:bCs/>
          <w:szCs w:val="28"/>
        </w:rPr>
        <w:t xml:space="preserve"> </w:t>
      </w:r>
      <w:r w:rsidRPr="00951E25">
        <w:rPr>
          <w:szCs w:val="28"/>
        </w:rPr>
        <w:t xml:space="preserve"> признать удовлетворительной прошу голосовать МАНДАТАМИ? Кто «за»?, «против»?, «воздержался»?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sz w:val="28"/>
          <w:szCs w:val="28"/>
        </w:rPr>
        <w:t>Работа Комитета нашей организации Профсоюза признана удовлетворительной.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Уважаемые делегаты,  необходимо принять постановление по первым двум вопросам.</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Слово от редакционной комиссии   предоставляется ее председателю _______________. </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Председатель редакционной комиссии.</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lastRenderedPageBreak/>
        <w:t>Уважаемые делегаты, у вас имеется проект постановления по первому вопросу. Редакционная комиссия предлагает данный  проект постановления принять за основу.</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 Давайте проголосуем мандатами. Кто за то, чтобы данный проект постановления принять за основу?   Против?  Воздержался?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Постановление принято за основу.</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Председатель редакционной комиссии.</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sz w:val="28"/>
          <w:szCs w:val="28"/>
        </w:rPr>
        <w:t xml:space="preserve">В редакционную комиссию не поступали  поправки в постановление. Есть некоторые редакционные правки. Комиссия предлагает постановление принять в целом.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 xml:space="preserve">( Если были поправки, то голосуются все поправки в отдельности). </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 Кто за то, чтобы постановление принять в целом прошу поднять мандаты?  Против? Воздержался? Постановление принимается. </w:t>
      </w:r>
    </w:p>
    <w:p w:rsidR="00D64ABB" w:rsidRDefault="00D64ABB" w:rsidP="00951E25">
      <w:pPr>
        <w:spacing w:after="0" w:line="240" w:lineRule="auto"/>
        <w:ind w:firstLine="709"/>
        <w:jc w:val="both"/>
        <w:rPr>
          <w:rFonts w:ascii="Times New Roman" w:hAnsi="Times New Roman" w:cs="Times New Roman"/>
          <w:b/>
          <w:bCs/>
          <w:sz w:val="28"/>
          <w:szCs w:val="28"/>
        </w:rPr>
      </w:pP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Председательствующий.</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Нам необходимо принять постановление по второму вопросу. Есть предложение доклад  Контрольно-ревизионной комиссии </w:t>
      </w:r>
      <w:r w:rsidRPr="002E5163">
        <w:rPr>
          <w:rFonts w:ascii="Times New Roman" w:hAnsi="Times New Roman" w:cs="Times New Roman"/>
          <w:b/>
          <w:bCs/>
          <w:sz w:val="28"/>
          <w:szCs w:val="28"/>
        </w:rPr>
        <w:t>УТВЕРДИТЬ.</w:t>
      </w:r>
      <w:r w:rsidRPr="002E5163">
        <w:rPr>
          <w:rFonts w:ascii="Times New Roman" w:hAnsi="Times New Roman" w:cs="Times New Roman"/>
          <w:bCs/>
          <w:sz w:val="28"/>
          <w:szCs w:val="28"/>
        </w:rPr>
        <w:t xml:space="preserve"> </w:t>
      </w:r>
    </w:p>
    <w:p w:rsidR="00951E25" w:rsidRPr="002E5163" w:rsidRDefault="00951E25" w:rsidP="00951E25">
      <w:pPr>
        <w:autoSpaceDE w:val="0"/>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Кто за данное предложение прошу голосовать (мандатами)? Кто против? Воздержался? Принимается.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Переходим к третьему вопросу повестки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 прекращении полномочий выборных органов 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В соответствии с Уставом Профсоюза общий срок полномочий у выборных органов нашей организации 5 лет, но конкретную дату и порядок прекращения полномочий устанавливает конференция как высший орган ____________ </w:t>
      </w:r>
      <w:r w:rsidRPr="00951E25">
        <w:rPr>
          <w:rFonts w:ascii="Times New Roman" w:hAnsi="Times New Roman" w:cs="Times New Roman"/>
          <w:i/>
          <w:sz w:val="28"/>
          <w:szCs w:val="28"/>
        </w:rPr>
        <w:t xml:space="preserve">(наименование региональной (межрегиональной организации Профсоюза). </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На руках у делегатов имеется проект постановления конференции  по данному вопросу.</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Имеются ли вопросы по проекту постановления, предложения. Нет.</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Ставлю на голосование постановление </w:t>
      </w:r>
      <w:r w:rsidRPr="00951E25">
        <w:rPr>
          <w:rFonts w:ascii="Times New Roman" w:hAnsi="Times New Roman" w:cs="Times New Roman"/>
          <w:sz w:val="28"/>
          <w:szCs w:val="28"/>
        </w:rPr>
        <w:t>О прекращении полномочий выборных органов 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Кто за принятие данного постановления прошу голосовать </w:t>
      </w:r>
      <w:r w:rsidRPr="00951E25">
        <w:rPr>
          <w:rFonts w:ascii="Times New Roman" w:hAnsi="Times New Roman" w:cs="Times New Roman"/>
          <w:bCs/>
          <w:sz w:val="28"/>
          <w:szCs w:val="28"/>
        </w:rPr>
        <w:t>(мандатами)</w:t>
      </w:r>
      <w:r w:rsidRPr="00951E25">
        <w:rPr>
          <w:rFonts w:ascii="Times New Roman" w:hAnsi="Times New Roman" w:cs="Times New Roman"/>
          <w:sz w:val="28"/>
          <w:szCs w:val="28"/>
        </w:rPr>
        <w:t>? Против? Воздержался? Принято. Спасибо.</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Приступаем к следующему вопросу повестки дня:</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lastRenderedPageBreak/>
        <w:t>Выборы председателя 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bCs/>
          <w:sz w:val="28"/>
          <w:szCs w:val="28"/>
        </w:rPr>
        <w:t>).</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Примечание: Озвучивается информация  в соответствии с принятым в организации порядком (положением) о выдвижении кандидатур на должность председателя региональной (межрегиональной)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Представляются кандидатуры (подводится черта под выдвижением), проводится обсуждение кандидатов и голосованием формируется окончательный список для голосования по выборам председателя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Далее определяется форма  голосования (открытая или тайная) и проводится голосование.</w:t>
      </w: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951E25" w:rsidRPr="00D64ABB" w:rsidRDefault="00951E25" w:rsidP="00951E25">
      <w:pPr>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Примечание:</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1</w:t>
      </w:r>
      <w:r w:rsidRPr="00D64ABB">
        <w:rPr>
          <w:rFonts w:ascii="Times New Roman" w:hAnsi="Times New Roman" w:cs="Times New Roman"/>
          <w:b/>
          <w:bCs/>
          <w:i/>
          <w:sz w:val="28"/>
          <w:szCs w:val="28"/>
        </w:rPr>
        <w:t xml:space="preserve">. </w:t>
      </w:r>
      <w:r w:rsidRPr="00D64ABB">
        <w:rPr>
          <w:rFonts w:ascii="Times New Roman" w:hAnsi="Times New Roman" w:cs="Times New Roman"/>
          <w:b/>
          <w:bCs/>
          <w:i/>
          <w:sz w:val="28"/>
          <w:szCs w:val="28"/>
          <w:u w:val="single"/>
        </w:rPr>
        <w:t>Если выборы открытые</w:t>
      </w:r>
      <w:r w:rsidRPr="00951E25">
        <w:rPr>
          <w:rFonts w:ascii="Times New Roman" w:hAnsi="Times New Roman" w:cs="Times New Roman"/>
          <w:bCs/>
          <w:i/>
          <w:sz w:val="28"/>
          <w:szCs w:val="28"/>
        </w:rPr>
        <w:t>, то идёт открытое голосование мандатами (вне зависимости от количества кандидатов, кандидатура, набравшая более половины голосов делегатов при наличии кворума, считается избранной).</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 наличии  трёх и более кандидатов на должность председателя возможно открытое голосование  в два тура. (во второй тур выходят те два кандидата, кто набрал большее количество  голосов относительно остальных).</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Подсчёт голосов во всех случаях открытого голосования проводит избранная счётная комиссия конференции.</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 xml:space="preserve">2. </w:t>
      </w:r>
      <w:r w:rsidRPr="00D64ABB">
        <w:rPr>
          <w:rFonts w:ascii="Times New Roman" w:hAnsi="Times New Roman" w:cs="Times New Roman"/>
          <w:b/>
          <w:bCs/>
          <w:i/>
          <w:sz w:val="28"/>
          <w:szCs w:val="28"/>
          <w:u w:val="single"/>
        </w:rPr>
        <w:t>Если выборы тайные (закрытые</w:t>
      </w:r>
      <w:r w:rsidRPr="00951E25">
        <w:rPr>
          <w:rFonts w:ascii="Times New Roman" w:hAnsi="Times New Roman" w:cs="Times New Roman"/>
          <w:bCs/>
          <w:i/>
          <w:sz w:val="28"/>
          <w:szCs w:val="28"/>
        </w:rPr>
        <w:t>), то президиум конференции передаёт список кандидатур для включения в бюллетени тайного голосования и поручает счётной комиссии конференции осуществить все необходимые процедуры тайного голосования (изготовление и утверждение бланка бюллетеня, организация голосования, проведение подсчёта голосов и вынесение итогов голосования на утверждение конференции).</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Конференция заслушивает итоги тайного голосования, утверждает их открытым голосованием и объявляет Ф.И.О. избранного большинством голосов председателя организации Профсоюза.</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 (по итогам выборов).</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Уважаемые делегаты!</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Нам необходимо принять постановление об избрании председателя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Ставлю на голосование.</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Кто за то, чтобы утвердить итоги голосования и избрать ____________ (ф.и.о.) председателем организации Профсоюза на очередной срок </w:t>
      </w:r>
      <w:r w:rsidRPr="00951E25">
        <w:rPr>
          <w:rFonts w:ascii="Times New Roman" w:hAnsi="Times New Roman" w:cs="Times New Roman"/>
          <w:bCs/>
          <w:sz w:val="28"/>
          <w:szCs w:val="28"/>
        </w:rPr>
        <w:lastRenderedPageBreak/>
        <w:t>полномочий прошу поднять мандаты. Против? Воздержался?. Принимается единогласно.</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Разрешите от вашего имени поздравить _________(Ф.И.О.) с избранием на должность председателя и пожелать дальнейших творческих успехов.  </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Слово предоставляется председателю организации Профсоюза________.</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Вновь избранный Председатель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Уважаемые делегаты, дорогие коллеги!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Я сердечно благодарен вам за оказанное мне доверие. Нам с вами многое удалось сделать за отчётный период, чтобы развивалось образование в регионе и стране, улучшалось материальное положение и социальное самочувствие учителей, воспитателей, преподавателей, студентов и других работников образования.</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Но, предстоит сделать еще больше, и я надеюсь, что совместными усилиями мы сможем преодолеть любые трудности и вызовы времени.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Спасибо!</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pStyle w:val="aa"/>
        <w:rPr>
          <w:bCs/>
          <w:szCs w:val="28"/>
        </w:rPr>
      </w:pPr>
      <w:r w:rsidRPr="00951E25">
        <w:rPr>
          <w:bCs/>
          <w:szCs w:val="28"/>
        </w:rPr>
        <w:t>Приступаем к следующему вопросу повестки дня.</w:t>
      </w:r>
    </w:p>
    <w:p w:rsidR="00951E25" w:rsidRPr="00951E25" w:rsidRDefault="00951E25" w:rsidP="00951E25">
      <w:pPr>
        <w:pStyle w:val="aa"/>
        <w:rPr>
          <w:bCs/>
          <w:szCs w:val="28"/>
        </w:rPr>
      </w:pPr>
      <w:r w:rsidRPr="00951E25">
        <w:rPr>
          <w:bCs/>
          <w:szCs w:val="28"/>
        </w:rPr>
        <w:t>Об избрании Комитета 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pStyle w:val="aa"/>
        <w:rPr>
          <w:bCs/>
          <w:i/>
          <w:szCs w:val="28"/>
        </w:rPr>
      </w:pPr>
      <w:r w:rsidRPr="00951E25">
        <w:rPr>
          <w:bCs/>
          <w:i/>
          <w:szCs w:val="28"/>
        </w:rPr>
        <w:t>Примечание: даётся информация о количестве избираемых в комитет, принципах его формировании, итогах прямого делегирования и (при необходимости) кандидатурах, избираемых на конференции дополнительно к тем, кто избирался по  принципу прямого делегирования.</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обсуждения).</w:t>
      </w:r>
    </w:p>
    <w:p w:rsidR="00951E25" w:rsidRPr="00951E25" w:rsidRDefault="00951E25" w:rsidP="00951E25">
      <w:pPr>
        <w:pStyle w:val="aa"/>
        <w:rPr>
          <w:bCs/>
          <w:szCs w:val="28"/>
        </w:rPr>
      </w:pPr>
      <w:r w:rsidRPr="00951E25">
        <w:rPr>
          <w:bCs/>
          <w:szCs w:val="28"/>
        </w:rPr>
        <w:t>Ставлю на голосование.</w:t>
      </w:r>
    </w:p>
    <w:p w:rsidR="00951E25" w:rsidRPr="00951E25" w:rsidRDefault="00951E25" w:rsidP="00951E25">
      <w:pPr>
        <w:pStyle w:val="aa"/>
        <w:rPr>
          <w:bCs/>
          <w:szCs w:val="28"/>
        </w:rPr>
      </w:pPr>
      <w:r w:rsidRPr="00951E25">
        <w:rPr>
          <w:bCs/>
          <w:szCs w:val="28"/>
        </w:rPr>
        <w:t>Кто за то, чтобы избрать Комитет 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мандаты, « против»?, «воздержался»?   </w:t>
      </w:r>
    </w:p>
    <w:p w:rsidR="00951E25" w:rsidRPr="00951E25" w:rsidRDefault="00951E25" w:rsidP="00951E25">
      <w:pPr>
        <w:pStyle w:val="aa"/>
        <w:rPr>
          <w:bCs/>
          <w:szCs w:val="28"/>
        </w:rPr>
      </w:pPr>
      <w:r w:rsidRPr="00951E25">
        <w:rPr>
          <w:bCs/>
          <w:szCs w:val="28"/>
        </w:rPr>
        <w:t>Единогласно. 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Об образовании Президиума 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Примечание: даётся пояснение и вносится проект постановления конференции по данному вопросу.</w:t>
      </w:r>
    </w:p>
    <w:p w:rsidR="00951E25" w:rsidRPr="00951E25" w:rsidRDefault="00951E25" w:rsidP="00951E25">
      <w:pPr>
        <w:pStyle w:val="aa"/>
        <w:rPr>
          <w:bCs/>
          <w:szCs w:val="28"/>
        </w:rPr>
      </w:pPr>
      <w:r w:rsidRPr="00951E25">
        <w:rPr>
          <w:bCs/>
          <w:szCs w:val="28"/>
        </w:rPr>
        <w:t>Будут ли вопросы, замечания к постановлению. Нет? Ставлю на голосование.</w:t>
      </w:r>
    </w:p>
    <w:p w:rsidR="00951E25" w:rsidRPr="00951E25" w:rsidRDefault="00951E25" w:rsidP="00951E25">
      <w:pPr>
        <w:pStyle w:val="aa"/>
        <w:rPr>
          <w:bCs/>
          <w:szCs w:val="28"/>
        </w:rPr>
      </w:pPr>
      <w:r w:rsidRPr="00951E25">
        <w:rPr>
          <w:bCs/>
          <w:szCs w:val="28"/>
        </w:rPr>
        <w:lastRenderedPageBreak/>
        <w:t>Кто за то, чтобы образовать Президиум ___________ (</w:t>
      </w:r>
      <w:r w:rsidRPr="00951E25">
        <w:rPr>
          <w:bCs/>
          <w:i/>
          <w:szCs w:val="28"/>
        </w:rPr>
        <w:t>наименование региональной (межрегиональной) организации Профсоюза)</w:t>
      </w:r>
      <w:r w:rsidRPr="00951E25">
        <w:rPr>
          <w:bCs/>
          <w:szCs w:val="28"/>
        </w:rPr>
        <w:t xml:space="preserve"> и поручить Комитету ____________  (</w:t>
      </w:r>
      <w:r w:rsidRPr="00951E25">
        <w:rPr>
          <w:bCs/>
          <w:i/>
          <w:szCs w:val="28"/>
        </w:rPr>
        <w:t xml:space="preserve">наименование региональной (межрегиональной) организации Профсоюза) </w:t>
      </w:r>
      <w:r w:rsidRPr="00951E25">
        <w:rPr>
          <w:bCs/>
          <w:szCs w:val="28"/>
        </w:rPr>
        <w:t xml:space="preserve">утвердить его количественный и персональный состав на своём заседании прошу поднять мандаты,  « против»?, «воздержался»?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Об избрании Контрольно-ревизионной комиссии ______________________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pStyle w:val="aa"/>
        <w:rPr>
          <w:bCs/>
          <w:i/>
          <w:szCs w:val="28"/>
        </w:rPr>
      </w:pPr>
      <w:r w:rsidRPr="00951E25">
        <w:rPr>
          <w:bCs/>
          <w:i/>
          <w:szCs w:val="28"/>
        </w:rPr>
        <w:t>Примечание: вносится предложение о количестве избираемых в  КРК, предлагаемых кандидатурах, даётся (при необходимости краткая их характеристика.</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обсуждения).</w:t>
      </w:r>
    </w:p>
    <w:p w:rsidR="00951E25" w:rsidRPr="00951E25" w:rsidRDefault="00951E25" w:rsidP="00951E25">
      <w:pPr>
        <w:pStyle w:val="aa"/>
        <w:rPr>
          <w:bCs/>
          <w:szCs w:val="28"/>
        </w:rPr>
      </w:pPr>
      <w:r w:rsidRPr="00951E25">
        <w:rPr>
          <w:bCs/>
          <w:szCs w:val="28"/>
        </w:rPr>
        <w:t xml:space="preserve"> Ставлю на голосование.</w:t>
      </w:r>
    </w:p>
    <w:p w:rsidR="00951E25" w:rsidRPr="00951E25" w:rsidRDefault="00951E25" w:rsidP="00951E25">
      <w:pPr>
        <w:pStyle w:val="aa"/>
        <w:rPr>
          <w:bCs/>
          <w:szCs w:val="28"/>
        </w:rPr>
      </w:pPr>
      <w:r w:rsidRPr="00951E25">
        <w:rPr>
          <w:bCs/>
          <w:szCs w:val="28"/>
        </w:rPr>
        <w:t>Кто за то, чтобы избрать Контрольно-ревизионную комиссию 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мандаты,  « против»?, «воздержался»?.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 xml:space="preserve">Об избрании делегатов на </w:t>
      </w:r>
      <w:r w:rsidRPr="00951E25">
        <w:rPr>
          <w:bCs/>
          <w:szCs w:val="28"/>
          <w:lang w:val="en-US"/>
        </w:rPr>
        <w:t>VIII</w:t>
      </w:r>
      <w:r w:rsidRPr="00951E25">
        <w:rPr>
          <w:bCs/>
          <w:szCs w:val="28"/>
        </w:rPr>
        <w:t xml:space="preserve"> Съезд Профсоюза работников народного образования и науки Российской Федерации. </w:t>
      </w:r>
    </w:p>
    <w:p w:rsidR="00951E25" w:rsidRPr="00951E25" w:rsidRDefault="00951E25" w:rsidP="00951E25">
      <w:pPr>
        <w:pStyle w:val="aa"/>
        <w:rPr>
          <w:bCs/>
          <w:i/>
          <w:szCs w:val="28"/>
        </w:rPr>
      </w:pPr>
      <w:r w:rsidRPr="00951E25">
        <w:rPr>
          <w:bCs/>
          <w:i/>
          <w:szCs w:val="28"/>
        </w:rPr>
        <w:t>Примечание: даётся информация о норме представительства, утверждённой Центральным Советом Профсоюза и вносятся предложения по кандидатурам.</w:t>
      </w:r>
    </w:p>
    <w:p w:rsidR="00951E25" w:rsidRPr="00951E25" w:rsidRDefault="00951E25" w:rsidP="00951E25">
      <w:pPr>
        <w:pStyle w:val="aa"/>
        <w:rPr>
          <w:bCs/>
          <w:szCs w:val="28"/>
        </w:rPr>
      </w:pPr>
      <w:r w:rsidRPr="00951E25">
        <w:rPr>
          <w:bCs/>
          <w:szCs w:val="28"/>
        </w:rPr>
        <w:t>Будут ли вопросы, замечания. Нет? Ставлю на голосование.</w:t>
      </w:r>
    </w:p>
    <w:p w:rsidR="00951E25" w:rsidRPr="00951E25" w:rsidRDefault="00951E25" w:rsidP="00951E25">
      <w:pPr>
        <w:pStyle w:val="aa"/>
        <w:rPr>
          <w:bCs/>
          <w:szCs w:val="28"/>
        </w:rPr>
      </w:pPr>
      <w:r w:rsidRPr="00951E25">
        <w:rPr>
          <w:bCs/>
          <w:szCs w:val="28"/>
        </w:rPr>
        <w:t>Кто за то, чтобы избрать:</w:t>
      </w:r>
    </w:p>
    <w:p w:rsidR="00951E25" w:rsidRPr="00951E25" w:rsidRDefault="00951E25" w:rsidP="00951E25">
      <w:pPr>
        <w:pStyle w:val="aa"/>
        <w:rPr>
          <w:bCs/>
          <w:szCs w:val="28"/>
        </w:rPr>
      </w:pPr>
      <w:r w:rsidRPr="00951E25">
        <w:rPr>
          <w:bCs/>
          <w:szCs w:val="28"/>
        </w:rPr>
        <w:t xml:space="preserve">1. </w:t>
      </w:r>
    </w:p>
    <w:p w:rsidR="00951E25" w:rsidRPr="00951E25" w:rsidRDefault="00951E25" w:rsidP="00951E25">
      <w:pPr>
        <w:pStyle w:val="aa"/>
        <w:rPr>
          <w:bCs/>
          <w:szCs w:val="28"/>
        </w:rPr>
      </w:pPr>
      <w:r w:rsidRPr="00951E25">
        <w:rPr>
          <w:bCs/>
          <w:szCs w:val="28"/>
        </w:rPr>
        <w:t>2….. и т.д.</w:t>
      </w:r>
    </w:p>
    <w:p w:rsidR="00951E25" w:rsidRPr="00951E25" w:rsidRDefault="00951E25" w:rsidP="00951E25">
      <w:pPr>
        <w:pStyle w:val="aa"/>
        <w:rPr>
          <w:bCs/>
          <w:szCs w:val="28"/>
        </w:rPr>
      </w:pPr>
      <w:r w:rsidRPr="00951E25">
        <w:rPr>
          <w:bCs/>
          <w:szCs w:val="28"/>
        </w:rPr>
        <w:t xml:space="preserve">делегатами на </w:t>
      </w:r>
      <w:r w:rsidRPr="00951E25">
        <w:rPr>
          <w:bCs/>
          <w:szCs w:val="28"/>
          <w:lang w:val="en-US"/>
        </w:rPr>
        <w:t>VIII</w:t>
      </w:r>
      <w:r w:rsidRPr="00951E25">
        <w:rPr>
          <w:bCs/>
          <w:szCs w:val="28"/>
        </w:rPr>
        <w:t xml:space="preserve"> Съезд Профсоюза работников народного образования и науки Российской Федерации»  и принять соответствующее постановление прошу поднять мандаты,  « против»?, «воздержался»?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lastRenderedPageBreak/>
        <w:t>О делегировании представителя ______________ (</w:t>
      </w:r>
      <w:r w:rsidRPr="00951E25">
        <w:rPr>
          <w:bCs/>
          <w:i/>
          <w:szCs w:val="28"/>
        </w:rPr>
        <w:t>наименование региональной (межрегиональной) организации Профсоюза)</w:t>
      </w:r>
      <w:r w:rsidRPr="00951E25">
        <w:rPr>
          <w:bCs/>
          <w:szCs w:val="28"/>
        </w:rPr>
        <w:t xml:space="preserve">  в состав Центрального Совета Профсоюза.  </w:t>
      </w:r>
    </w:p>
    <w:p w:rsidR="00951E25" w:rsidRPr="00951E25" w:rsidRDefault="00951E25" w:rsidP="00951E25">
      <w:pPr>
        <w:pStyle w:val="aa"/>
        <w:rPr>
          <w:bCs/>
          <w:i/>
          <w:szCs w:val="28"/>
        </w:rPr>
      </w:pPr>
      <w:r w:rsidRPr="00951E25">
        <w:rPr>
          <w:bCs/>
          <w:i/>
          <w:szCs w:val="28"/>
        </w:rPr>
        <w:t>Примечание: даётся информация о квоте, утверждённой Центральным Советом Профсоюза, и вносится предложение по кандидатуре от ________________ региональной (межрегиональной) организации Профсоюза для делегирования в состав Центрального Совета Профсоюза (ФИО, должность.</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информации и выдвижения кандидатуры).</w:t>
      </w:r>
    </w:p>
    <w:p w:rsidR="00951E25" w:rsidRPr="00951E25" w:rsidRDefault="00951E25" w:rsidP="00951E25">
      <w:pPr>
        <w:pStyle w:val="aa"/>
        <w:rPr>
          <w:bCs/>
          <w:szCs w:val="28"/>
        </w:rPr>
      </w:pPr>
      <w:r w:rsidRPr="00951E25">
        <w:rPr>
          <w:bCs/>
          <w:szCs w:val="28"/>
        </w:rPr>
        <w:t>Будут ли вопросы, замечания. Нет? Ставлю на голосование.</w:t>
      </w:r>
    </w:p>
    <w:p w:rsidR="00951E25" w:rsidRPr="00951E25" w:rsidRDefault="00951E25" w:rsidP="00951E25">
      <w:pPr>
        <w:pStyle w:val="aa"/>
        <w:rPr>
          <w:bCs/>
          <w:szCs w:val="28"/>
        </w:rPr>
      </w:pPr>
      <w:r w:rsidRPr="00951E25">
        <w:rPr>
          <w:bCs/>
          <w:szCs w:val="28"/>
        </w:rPr>
        <w:t xml:space="preserve">Кто за то, чтобы делегировать ________________, в состав Центрального Совета Профсоюза  и принять соответствующее постановление прошу поднять руку,  « против»?, «воздержался»?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Приступаем к последнему вопросу повестки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 внесении изменений в Положение о ________________________</w:t>
      </w:r>
      <w:r w:rsidRPr="00951E25">
        <w:rPr>
          <w:rFonts w:ascii="Times New Roman" w:hAnsi="Times New Roman" w:cs="Times New Roman"/>
          <w:bCs/>
          <w:sz w:val="28"/>
          <w:szCs w:val="28"/>
        </w:rPr>
        <w:t>(</w:t>
      </w:r>
      <w:r w:rsidRPr="00951E25">
        <w:rPr>
          <w:rFonts w:ascii="Times New Roman" w:hAnsi="Times New Roman" w:cs="Times New Roman"/>
          <w:bCs/>
          <w:i/>
          <w:sz w:val="28"/>
          <w:szCs w:val="28"/>
        </w:rPr>
        <w:t>наименование региональной (межрегиональной) организации Профсоюза).</w:t>
      </w:r>
    </w:p>
    <w:p w:rsidR="00951E25" w:rsidRPr="00951E25" w:rsidRDefault="00951E25" w:rsidP="00951E25">
      <w:pPr>
        <w:pStyle w:val="aa"/>
        <w:rPr>
          <w:bCs/>
          <w:i/>
          <w:szCs w:val="28"/>
        </w:rPr>
      </w:pPr>
      <w:r w:rsidRPr="00951E25">
        <w:rPr>
          <w:bCs/>
          <w:i/>
          <w:szCs w:val="28"/>
        </w:rPr>
        <w:t xml:space="preserve">Примечание: Редакционная комиссия информирует о вносимых поправках в Положение и ставит вопрос на голосование. </w:t>
      </w:r>
    </w:p>
    <w:p w:rsidR="00951E25" w:rsidRPr="00951E25" w:rsidRDefault="00951E25" w:rsidP="00951E25">
      <w:pPr>
        <w:pStyle w:val="aa"/>
        <w:rPr>
          <w:bCs/>
          <w:szCs w:val="28"/>
        </w:rPr>
      </w:pPr>
      <w:r w:rsidRPr="00951E25">
        <w:rPr>
          <w:bCs/>
          <w:szCs w:val="28"/>
        </w:rPr>
        <w:t>Председательствующий (после обсуждения поправок).</w:t>
      </w:r>
    </w:p>
    <w:p w:rsidR="00951E25" w:rsidRPr="00951E25" w:rsidRDefault="00951E25" w:rsidP="00951E25">
      <w:pPr>
        <w:pStyle w:val="aa"/>
        <w:rPr>
          <w:bCs/>
          <w:szCs w:val="28"/>
        </w:rPr>
      </w:pPr>
      <w:r w:rsidRPr="00951E25">
        <w:rPr>
          <w:bCs/>
          <w:szCs w:val="28"/>
        </w:rPr>
        <w:t>Кто за то, чтобы утвердить Положение о ____________________________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мандаты,  « против»?, «воздержался»?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 организации Профсоюза. </w:t>
      </w:r>
    </w:p>
    <w:p w:rsidR="00951E25" w:rsidRPr="00951E25" w:rsidRDefault="00951E25" w:rsidP="00951E25">
      <w:pPr>
        <w:pStyle w:val="aa"/>
        <w:rPr>
          <w:i/>
          <w:szCs w:val="28"/>
        </w:rPr>
      </w:pPr>
      <w:r w:rsidRPr="00951E25">
        <w:rPr>
          <w:i/>
          <w:szCs w:val="28"/>
        </w:rPr>
        <w:t xml:space="preserve">Уважаемые делегаты! </w:t>
      </w:r>
    </w:p>
    <w:p w:rsidR="00951E25" w:rsidRPr="00951E25" w:rsidRDefault="00951E25" w:rsidP="00951E25">
      <w:pPr>
        <w:pStyle w:val="aa"/>
        <w:rPr>
          <w:szCs w:val="28"/>
        </w:rPr>
      </w:pPr>
      <w:r w:rsidRPr="00951E25">
        <w:rPr>
          <w:szCs w:val="28"/>
        </w:rPr>
        <w:t xml:space="preserve">Повестка дня отчетно-выборной конференции исчерпана.  </w:t>
      </w:r>
    </w:p>
    <w:p w:rsidR="00951E25" w:rsidRPr="002E5163" w:rsidRDefault="00951E25" w:rsidP="00951E25">
      <w:pPr>
        <w:pStyle w:val="aa"/>
        <w:rPr>
          <w:bCs/>
          <w:szCs w:val="28"/>
        </w:rPr>
      </w:pPr>
      <w:r w:rsidRPr="002E5163">
        <w:rPr>
          <w:bCs/>
          <w:szCs w:val="28"/>
        </w:rPr>
        <w:t xml:space="preserve">Спасибо всем делегатам и гостям конференции за работу. </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Конференция объявляется закрытой. </w:t>
      </w:r>
    </w:p>
    <w:p w:rsidR="00D64ABB" w:rsidRDefault="00D64ABB" w:rsidP="00951E25">
      <w:pPr>
        <w:spacing w:after="0" w:line="240" w:lineRule="auto"/>
        <w:ind w:firstLine="709"/>
        <w:jc w:val="both"/>
        <w:rPr>
          <w:rFonts w:ascii="Times New Roman" w:hAnsi="Times New Roman" w:cs="Times New Roman"/>
          <w:b/>
          <w:bCs/>
          <w:i/>
          <w:sz w:val="28"/>
          <w:szCs w:val="28"/>
        </w:rPr>
      </w:pPr>
    </w:p>
    <w:p w:rsidR="00951E25" w:rsidRPr="002E5163" w:rsidRDefault="00951E25" w:rsidP="00951E25">
      <w:pPr>
        <w:spacing w:after="0" w:line="240" w:lineRule="auto"/>
        <w:ind w:firstLine="709"/>
        <w:jc w:val="both"/>
        <w:rPr>
          <w:rFonts w:ascii="Times New Roman" w:hAnsi="Times New Roman" w:cs="Times New Roman"/>
          <w:b/>
          <w:bCs/>
          <w:i/>
          <w:sz w:val="28"/>
          <w:szCs w:val="28"/>
        </w:rPr>
      </w:pPr>
      <w:r w:rsidRPr="002E5163">
        <w:rPr>
          <w:rFonts w:ascii="Times New Roman" w:hAnsi="Times New Roman" w:cs="Times New Roman"/>
          <w:b/>
          <w:bCs/>
          <w:i/>
          <w:sz w:val="28"/>
          <w:szCs w:val="28"/>
        </w:rPr>
        <w:t xml:space="preserve">Примечание: </w:t>
      </w:r>
    </w:p>
    <w:p w:rsidR="00951E25" w:rsidRPr="002E5163" w:rsidRDefault="00951E25" w:rsidP="00951E25">
      <w:pPr>
        <w:spacing w:after="0" w:line="240" w:lineRule="auto"/>
        <w:ind w:firstLine="709"/>
        <w:jc w:val="both"/>
        <w:rPr>
          <w:rFonts w:ascii="Times New Roman" w:hAnsi="Times New Roman" w:cs="Times New Roman"/>
          <w:bCs/>
          <w:i/>
          <w:sz w:val="28"/>
          <w:szCs w:val="28"/>
        </w:rPr>
      </w:pPr>
      <w:r w:rsidRPr="002E5163">
        <w:rPr>
          <w:rFonts w:ascii="Times New Roman" w:hAnsi="Times New Roman" w:cs="Times New Roman"/>
          <w:bCs/>
          <w:i/>
          <w:sz w:val="28"/>
          <w:szCs w:val="28"/>
        </w:rPr>
        <w:t>1.</w:t>
      </w:r>
      <w:r w:rsidRPr="002E5163">
        <w:rPr>
          <w:rFonts w:ascii="Times New Roman" w:hAnsi="Times New Roman" w:cs="Times New Roman"/>
          <w:b/>
          <w:bCs/>
          <w:i/>
          <w:sz w:val="28"/>
          <w:szCs w:val="28"/>
        </w:rPr>
        <w:t xml:space="preserve"> </w:t>
      </w:r>
      <w:r w:rsidRPr="002E5163">
        <w:rPr>
          <w:rFonts w:ascii="Times New Roman" w:hAnsi="Times New Roman" w:cs="Times New Roman"/>
          <w:bCs/>
          <w:i/>
          <w:sz w:val="28"/>
          <w:szCs w:val="28"/>
        </w:rPr>
        <w:t>В повестку дня конференции по решению Комитета или делегатов отчётно-выборной профсоюзной конференции могут включаться и иные вопросы, касающиеся реализации уставных целей и задач.</w:t>
      </w:r>
    </w:p>
    <w:p w:rsidR="00951E25" w:rsidRPr="002E5163" w:rsidRDefault="00951E25" w:rsidP="00951E25">
      <w:pPr>
        <w:spacing w:after="0" w:line="240" w:lineRule="auto"/>
        <w:ind w:firstLine="709"/>
        <w:jc w:val="both"/>
        <w:rPr>
          <w:rFonts w:ascii="Times New Roman" w:hAnsi="Times New Roman" w:cs="Times New Roman"/>
          <w:bCs/>
          <w:i/>
          <w:sz w:val="28"/>
          <w:szCs w:val="28"/>
        </w:rPr>
      </w:pPr>
      <w:r w:rsidRPr="002E5163">
        <w:rPr>
          <w:rFonts w:ascii="Times New Roman" w:hAnsi="Times New Roman" w:cs="Times New Roman"/>
          <w:bCs/>
          <w:i/>
          <w:sz w:val="28"/>
          <w:szCs w:val="28"/>
        </w:rPr>
        <w:t>2. Порядок ведения конференции носит примерный характер и преследует цель оказания методической помощи при проведении отчётно-выборной конференции территориальной организации Профсоюза.</w:t>
      </w:r>
    </w:p>
    <w:p w:rsidR="00951E25" w:rsidRPr="002E5163" w:rsidRDefault="00951E25" w:rsidP="00951E25">
      <w:pPr>
        <w:spacing w:after="0" w:line="240" w:lineRule="auto"/>
        <w:ind w:firstLine="709"/>
        <w:jc w:val="both"/>
        <w:rPr>
          <w:rFonts w:ascii="Times New Roman" w:hAnsi="Times New Roman" w:cs="Times New Roman"/>
          <w:bCs/>
          <w:sz w:val="28"/>
          <w:szCs w:val="28"/>
        </w:rPr>
      </w:pP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            </w:t>
      </w:r>
    </w:p>
    <w:p w:rsidR="00951E25" w:rsidRDefault="00951E25" w:rsidP="00111F0D">
      <w:pPr>
        <w:pStyle w:val="35"/>
        <w:spacing w:after="0"/>
        <w:ind w:firstLine="709"/>
        <w:jc w:val="both"/>
        <w:rPr>
          <w:b/>
          <w:bCs/>
          <w:sz w:val="28"/>
          <w:szCs w:val="28"/>
        </w:rPr>
      </w:pPr>
      <w:r>
        <w:rPr>
          <w:b/>
          <w:bCs/>
          <w:sz w:val="28"/>
          <w:szCs w:val="28"/>
        </w:rPr>
        <w:t>РАЗДЕЛ 1</w:t>
      </w:r>
      <w:r w:rsidR="00D64ABB">
        <w:rPr>
          <w:b/>
          <w:bCs/>
          <w:sz w:val="28"/>
          <w:szCs w:val="28"/>
        </w:rPr>
        <w:t>4</w:t>
      </w:r>
      <w:r>
        <w:rPr>
          <w:b/>
          <w:bCs/>
          <w:sz w:val="28"/>
          <w:szCs w:val="28"/>
        </w:rPr>
        <w:t>.</w:t>
      </w:r>
    </w:p>
    <w:p w:rsidR="00482958" w:rsidRDefault="00111F0D" w:rsidP="00111F0D">
      <w:pPr>
        <w:pStyle w:val="35"/>
        <w:spacing w:after="0"/>
        <w:ind w:firstLine="709"/>
        <w:jc w:val="both"/>
        <w:rPr>
          <w:b/>
          <w:bCs/>
          <w:sz w:val="28"/>
          <w:szCs w:val="28"/>
        </w:rPr>
      </w:pPr>
      <w:r w:rsidRPr="00302023">
        <w:rPr>
          <w:b/>
          <w:bCs/>
          <w:sz w:val="28"/>
          <w:szCs w:val="28"/>
        </w:rPr>
        <w:t>ПР</w:t>
      </w:r>
      <w:r w:rsidR="00482958">
        <w:rPr>
          <w:b/>
          <w:bCs/>
          <w:sz w:val="28"/>
          <w:szCs w:val="28"/>
        </w:rPr>
        <w:t>ИЛОЖЕНИЯ</w:t>
      </w:r>
    </w:p>
    <w:p w:rsidR="00B048A1" w:rsidRDefault="00B048A1" w:rsidP="00482958">
      <w:pPr>
        <w:pStyle w:val="35"/>
        <w:spacing w:after="0"/>
        <w:ind w:firstLine="709"/>
        <w:jc w:val="both"/>
        <w:rPr>
          <w:b/>
          <w:bCs/>
          <w:sz w:val="28"/>
          <w:szCs w:val="28"/>
        </w:rPr>
      </w:pPr>
    </w:p>
    <w:p w:rsidR="00482958" w:rsidRDefault="00482958" w:rsidP="00482958">
      <w:pPr>
        <w:pStyle w:val="35"/>
        <w:spacing w:after="0"/>
        <w:ind w:firstLine="709"/>
        <w:jc w:val="both"/>
        <w:rPr>
          <w:b/>
          <w:bCs/>
          <w:sz w:val="28"/>
          <w:szCs w:val="28"/>
        </w:rPr>
      </w:pPr>
      <w:r>
        <w:rPr>
          <w:b/>
          <w:bCs/>
          <w:sz w:val="28"/>
          <w:szCs w:val="28"/>
        </w:rPr>
        <w:t>1</w:t>
      </w:r>
      <w:r w:rsidR="00D64ABB">
        <w:rPr>
          <w:b/>
          <w:bCs/>
          <w:sz w:val="28"/>
          <w:szCs w:val="28"/>
        </w:rPr>
        <w:t>4</w:t>
      </w:r>
      <w:r>
        <w:rPr>
          <w:b/>
          <w:bCs/>
          <w:sz w:val="28"/>
          <w:szCs w:val="28"/>
        </w:rPr>
        <w:t>.1 Протокол отчётно-выборного профсоюзного собрания</w:t>
      </w:r>
      <w:r w:rsidR="00B048A1">
        <w:rPr>
          <w:b/>
          <w:bCs/>
          <w:sz w:val="28"/>
          <w:szCs w:val="28"/>
        </w:rPr>
        <w:t xml:space="preserve"> </w:t>
      </w:r>
      <w:r>
        <w:rPr>
          <w:b/>
          <w:bCs/>
          <w:sz w:val="28"/>
          <w:szCs w:val="28"/>
        </w:rPr>
        <w:t>(конференции)</w:t>
      </w:r>
    </w:p>
    <w:p w:rsidR="00482958" w:rsidRDefault="00482958" w:rsidP="00482958">
      <w:pPr>
        <w:pStyle w:val="35"/>
        <w:spacing w:after="0"/>
        <w:ind w:firstLine="709"/>
        <w:jc w:val="both"/>
        <w:rPr>
          <w:b/>
          <w:sz w:val="28"/>
          <w:szCs w:val="28"/>
        </w:rPr>
      </w:pPr>
    </w:p>
    <w:p w:rsidR="00D308B5" w:rsidRPr="00D308B5" w:rsidRDefault="00482958" w:rsidP="00482958">
      <w:pPr>
        <w:pStyle w:val="35"/>
        <w:spacing w:after="0"/>
        <w:ind w:firstLine="709"/>
        <w:jc w:val="center"/>
        <w:rPr>
          <w:b/>
          <w:sz w:val="28"/>
          <w:szCs w:val="28"/>
        </w:rPr>
      </w:pPr>
      <w:r>
        <w:rPr>
          <w:b/>
          <w:sz w:val="28"/>
          <w:szCs w:val="28"/>
        </w:rPr>
        <w:t>Об</w:t>
      </w:r>
      <w:r w:rsidR="00D308B5" w:rsidRPr="00D308B5">
        <w:rPr>
          <w:b/>
          <w:sz w:val="28"/>
          <w:szCs w:val="28"/>
        </w:rPr>
        <w:t>щероссийский Профсоюз образования</w:t>
      </w:r>
    </w:p>
    <w:p w:rsidR="00476FA0" w:rsidRDefault="00476FA0" w:rsidP="00D308B5">
      <w:pPr>
        <w:suppressAutoHyphen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w:t>
      </w:r>
      <w:r w:rsidR="00111F0D" w:rsidRPr="00302023">
        <w:rPr>
          <w:rFonts w:ascii="Times New Roman" w:hAnsi="Times New Roman" w:cs="Times New Roman"/>
          <w:sz w:val="28"/>
          <w:szCs w:val="28"/>
        </w:rPr>
        <w:t xml:space="preserve"> </w:t>
      </w:r>
    </w:p>
    <w:p w:rsidR="00111F0D" w:rsidRPr="00D308B5" w:rsidRDefault="00111F0D" w:rsidP="00D308B5">
      <w:pPr>
        <w:suppressAutoHyphens/>
        <w:autoSpaceDE w:val="0"/>
        <w:autoSpaceDN w:val="0"/>
        <w:adjustRightInd w:val="0"/>
        <w:spacing w:after="0" w:line="240" w:lineRule="auto"/>
        <w:ind w:firstLine="709"/>
        <w:jc w:val="center"/>
        <w:rPr>
          <w:rFonts w:ascii="Times New Roman" w:hAnsi="Times New Roman" w:cs="Times New Roman"/>
          <w:sz w:val="20"/>
          <w:szCs w:val="20"/>
        </w:rPr>
      </w:pPr>
      <w:r w:rsidRPr="00D308B5">
        <w:rPr>
          <w:rFonts w:ascii="Times New Roman" w:hAnsi="Times New Roman" w:cs="Times New Roman"/>
          <w:sz w:val="20"/>
          <w:szCs w:val="20"/>
        </w:rPr>
        <w:t>(</w:t>
      </w:r>
      <w:r w:rsidRPr="00D308B5">
        <w:rPr>
          <w:rFonts w:ascii="Times New Roman" w:hAnsi="Times New Roman" w:cs="Times New Roman"/>
          <w:i/>
          <w:iCs/>
          <w:sz w:val="20"/>
          <w:szCs w:val="20"/>
        </w:rPr>
        <w:t>наименование  организации Профсоюза</w:t>
      </w:r>
      <w:r w:rsidRPr="00D308B5">
        <w:rPr>
          <w:rFonts w:ascii="Times New Roman" w:hAnsi="Times New Roman" w:cs="Times New Roman"/>
          <w:sz w:val="20"/>
          <w:szCs w:val="20"/>
        </w:rPr>
        <w:t>)</w:t>
      </w:r>
    </w:p>
    <w:p w:rsidR="00111F0D" w:rsidRPr="00D308B5" w:rsidRDefault="00111F0D" w:rsidP="00D308B5">
      <w:pPr>
        <w:suppressAutoHyphens/>
        <w:autoSpaceDE w:val="0"/>
        <w:autoSpaceDN w:val="0"/>
        <w:adjustRightInd w:val="0"/>
        <w:spacing w:after="0" w:line="240" w:lineRule="auto"/>
        <w:ind w:firstLine="709"/>
        <w:jc w:val="center"/>
        <w:rPr>
          <w:rFonts w:ascii="Times New Roman" w:hAnsi="Times New Roman" w:cs="Times New Roman"/>
          <w:b/>
          <w:bCs/>
          <w:sz w:val="20"/>
          <w:szCs w:val="20"/>
        </w:rPr>
      </w:pPr>
    </w:p>
    <w:p w:rsidR="00111F0D" w:rsidRPr="00302023" w:rsidRDefault="00111F0D" w:rsidP="00111F0D">
      <w:pPr>
        <w:suppressAutoHyphens/>
        <w:autoSpaceDE w:val="0"/>
        <w:autoSpaceDN w:val="0"/>
        <w:adjustRightInd w:val="0"/>
        <w:ind w:firstLine="709"/>
        <w:jc w:val="both"/>
        <w:rPr>
          <w:rFonts w:ascii="Times New Roman" w:hAnsi="Times New Roman" w:cs="Times New Roman"/>
          <w:sz w:val="28"/>
          <w:szCs w:val="28"/>
        </w:rPr>
      </w:pPr>
      <w:r w:rsidRPr="00302023">
        <w:rPr>
          <w:rFonts w:ascii="Times New Roman" w:hAnsi="Times New Roman" w:cs="Times New Roman"/>
          <w:b/>
          <w:bCs/>
          <w:sz w:val="28"/>
          <w:szCs w:val="28"/>
        </w:rPr>
        <w:t xml:space="preserve">                                      ПРОТОКОЛ  №___</w:t>
      </w:r>
    </w:p>
    <w:p w:rsidR="00111F0D" w:rsidRPr="00302023" w:rsidRDefault="00111F0D" w:rsidP="00111F0D">
      <w:pPr>
        <w:suppressAutoHyphens/>
        <w:autoSpaceDE w:val="0"/>
        <w:autoSpaceDN w:val="0"/>
        <w:adjustRightInd w:val="0"/>
        <w:ind w:firstLine="709"/>
        <w:jc w:val="center"/>
        <w:rPr>
          <w:rFonts w:ascii="Times New Roman" w:hAnsi="Times New Roman" w:cs="Times New Roman"/>
          <w:sz w:val="28"/>
          <w:szCs w:val="28"/>
        </w:rPr>
      </w:pPr>
      <w:r w:rsidRPr="00302023">
        <w:rPr>
          <w:rFonts w:ascii="Times New Roman" w:hAnsi="Times New Roman" w:cs="Times New Roman"/>
          <w:b/>
          <w:bCs/>
          <w:sz w:val="28"/>
          <w:szCs w:val="28"/>
        </w:rPr>
        <w:t>отчетно-выборного профсоюзного собрания                                               от «___» _______20_</w:t>
      </w:r>
      <w:r w:rsidR="00476FA0">
        <w:rPr>
          <w:rFonts w:ascii="Times New Roman" w:hAnsi="Times New Roman" w:cs="Times New Roman"/>
          <w:b/>
          <w:bCs/>
          <w:sz w:val="28"/>
          <w:szCs w:val="28"/>
        </w:rPr>
        <w:t xml:space="preserve">__ </w:t>
      </w:r>
      <w:r w:rsidRPr="00302023">
        <w:rPr>
          <w:rFonts w:ascii="Times New Roman" w:hAnsi="Times New Roman" w:cs="Times New Roman"/>
          <w:b/>
          <w:bCs/>
          <w:sz w:val="28"/>
          <w:szCs w:val="28"/>
        </w:rPr>
        <w:t>г.</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Состоит на учете (избрано делегатов) _____ членов Профсоюза.</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Присутствуют на собрании (конференции) _____ членов Профсоюза.</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Отсутствуют по причине (болезнь, отпуск, командировки и др.</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u w:val="single"/>
        </w:rPr>
      </w:pPr>
      <w:r w:rsidRPr="00302023">
        <w:rPr>
          <w:rFonts w:ascii="Times New Roman" w:hAnsi="Times New Roman" w:cs="Times New Roman"/>
          <w:sz w:val="28"/>
          <w:szCs w:val="28"/>
          <w:u w:val="single"/>
        </w:rPr>
        <w:t xml:space="preserve">Приглашенные:                                                       (ф.и.о., должность) </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Председательствовал (ли)____________________________________</w:t>
      </w:r>
    </w:p>
    <w:p w:rsidR="00111F0D" w:rsidRPr="00302023" w:rsidRDefault="00111F0D" w:rsidP="00476FA0">
      <w:pPr>
        <w:pStyle w:val="a3"/>
        <w:ind w:right="0" w:firstLine="709"/>
        <w:rPr>
          <w:color w:val="000000"/>
          <w:szCs w:val="28"/>
        </w:rPr>
      </w:pPr>
      <w:r w:rsidRPr="00302023">
        <w:rPr>
          <w:color w:val="000000"/>
          <w:szCs w:val="28"/>
        </w:rPr>
        <w:t xml:space="preserve">        Члены рабочего президиума собрания (конференции):___(список).</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Секретарь (секретариат) собрания (конференции) ___________</w:t>
      </w:r>
    </w:p>
    <w:p w:rsidR="00EB79E9" w:rsidRDefault="00EB79E9" w:rsidP="00111F0D">
      <w:pPr>
        <w:suppressAutoHyphens/>
        <w:autoSpaceDE w:val="0"/>
        <w:autoSpaceDN w:val="0"/>
        <w:adjustRightInd w:val="0"/>
        <w:ind w:firstLine="709"/>
        <w:jc w:val="both"/>
        <w:rPr>
          <w:rFonts w:ascii="Times New Roman" w:hAnsi="Times New Roman" w:cs="Times New Roman"/>
          <w:b/>
          <w:bCs/>
          <w:sz w:val="28"/>
          <w:szCs w:val="28"/>
        </w:rPr>
      </w:pPr>
    </w:p>
    <w:p w:rsidR="00111F0D" w:rsidRPr="00302023" w:rsidRDefault="00111F0D" w:rsidP="00111F0D">
      <w:pPr>
        <w:suppressAutoHyphens/>
        <w:autoSpaceDE w:val="0"/>
        <w:autoSpaceDN w:val="0"/>
        <w:adjustRightInd w:val="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ПОВЕСТКА ДНЯ:</w:t>
      </w:r>
    </w:p>
    <w:p w:rsidR="00111F0D" w:rsidRPr="00EB79E9" w:rsidRDefault="00111F0D" w:rsidP="00476FA0">
      <w:pPr>
        <w:suppressAutoHyphens/>
        <w:autoSpaceDE w:val="0"/>
        <w:autoSpaceDN w:val="0"/>
        <w:adjustRightInd w:val="0"/>
        <w:spacing w:after="0"/>
        <w:ind w:firstLine="709"/>
        <w:jc w:val="both"/>
        <w:rPr>
          <w:rFonts w:ascii="Times New Roman" w:hAnsi="Times New Roman" w:cs="Times New Roman"/>
          <w:bCs/>
          <w:sz w:val="28"/>
          <w:szCs w:val="28"/>
        </w:rPr>
      </w:pPr>
      <w:r w:rsidRPr="00EB79E9">
        <w:rPr>
          <w:rFonts w:ascii="Times New Roman" w:hAnsi="Times New Roman" w:cs="Times New Roman"/>
          <w:bCs/>
          <w:sz w:val="28"/>
          <w:szCs w:val="28"/>
        </w:rPr>
        <w:t>1. Отчет о работе профсоюзного комитета за период ______</w:t>
      </w:r>
    </w:p>
    <w:p w:rsidR="00111F0D" w:rsidRPr="00EB79E9"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EB79E9">
        <w:rPr>
          <w:rFonts w:ascii="Times New Roman" w:hAnsi="Times New Roman" w:cs="Times New Roman"/>
          <w:bCs/>
          <w:sz w:val="28"/>
          <w:szCs w:val="28"/>
        </w:rPr>
        <w:t xml:space="preserve">2. Отчет о работе </w:t>
      </w:r>
      <w:r w:rsidR="00EB79E9" w:rsidRPr="00EB79E9">
        <w:rPr>
          <w:rFonts w:ascii="Times New Roman" w:hAnsi="Times New Roman" w:cs="Times New Roman"/>
          <w:bCs/>
          <w:sz w:val="28"/>
          <w:szCs w:val="28"/>
        </w:rPr>
        <w:t>контрольно-</w:t>
      </w:r>
      <w:r w:rsidRPr="00EB79E9">
        <w:rPr>
          <w:rFonts w:ascii="Times New Roman" w:hAnsi="Times New Roman" w:cs="Times New Roman"/>
          <w:bCs/>
          <w:sz w:val="28"/>
          <w:szCs w:val="28"/>
        </w:rPr>
        <w:t>ревизионной комиссии за период</w:t>
      </w:r>
      <w:r w:rsidRPr="00EB79E9">
        <w:rPr>
          <w:rFonts w:ascii="Times New Roman" w:hAnsi="Times New Roman" w:cs="Times New Roman"/>
          <w:sz w:val="28"/>
          <w:szCs w:val="28"/>
        </w:rPr>
        <w:t>_____</w:t>
      </w:r>
    </w:p>
    <w:p w:rsidR="00D64ABB"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О прекращении полномочий выборных органов;</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Cs/>
          <w:sz w:val="28"/>
          <w:szCs w:val="28"/>
        </w:rPr>
        <w:t>4</w:t>
      </w:r>
      <w:r w:rsidR="00111F0D" w:rsidRPr="00EB79E9">
        <w:rPr>
          <w:rFonts w:ascii="Times New Roman" w:hAnsi="Times New Roman" w:cs="Times New Roman"/>
          <w:bCs/>
          <w:sz w:val="28"/>
          <w:szCs w:val="28"/>
        </w:rPr>
        <w:t>. Выборы председателя первичной организации Профсоюза.</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111F0D" w:rsidRPr="00EB79E9">
        <w:rPr>
          <w:rFonts w:ascii="Times New Roman" w:hAnsi="Times New Roman" w:cs="Times New Roman"/>
          <w:bCs/>
          <w:sz w:val="28"/>
          <w:szCs w:val="28"/>
        </w:rPr>
        <w:t>. Выборы профкома</w:t>
      </w:r>
      <w:r>
        <w:rPr>
          <w:rFonts w:ascii="Times New Roman" w:hAnsi="Times New Roman" w:cs="Times New Roman"/>
          <w:bCs/>
          <w:sz w:val="28"/>
          <w:szCs w:val="28"/>
        </w:rPr>
        <w:t xml:space="preserve"> и </w:t>
      </w:r>
      <w:r w:rsidRPr="00D64ABB">
        <w:rPr>
          <w:rFonts w:ascii="Times New Roman" w:hAnsi="Times New Roman" w:cs="Times New Roman"/>
          <w:bCs/>
          <w:i/>
          <w:sz w:val="28"/>
          <w:szCs w:val="28"/>
        </w:rPr>
        <w:t>формирование президиума (при необходимости</w:t>
      </w:r>
      <w:r>
        <w:rPr>
          <w:rFonts w:ascii="Times New Roman" w:hAnsi="Times New Roman" w:cs="Times New Roman"/>
          <w:bCs/>
          <w:sz w:val="28"/>
          <w:szCs w:val="28"/>
        </w:rPr>
        <w:t>)</w:t>
      </w:r>
      <w:r w:rsidR="00111F0D" w:rsidRPr="00EB79E9">
        <w:rPr>
          <w:rFonts w:ascii="Times New Roman" w:hAnsi="Times New Roman" w:cs="Times New Roman"/>
          <w:bCs/>
          <w:sz w:val="28"/>
          <w:szCs w:val="28"/>
        </w:rPr>
        <w:t>.</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111F0D" w:rsidRPr="00EB79E9">
        <w:rPr>
          <w:rFonts w:ascii="Times New Roman" w:hAnsi="Times New Roman" w:cs="Times New Roman"/>
          <w:bCs/>
          <w:sz w:val="28"/>
          <w:szCs w:val="28"/>
        </w:rPr>
        <w:t xml:space="preserve">. Выборы </w:t>
      </w:r>
      <w:r w:rsidR="00EB79E9" w:rsidRPr="00EB79E9">
        <w:rPr>
          <w:rFonts w:ascii="Times New Roman" w:hAnsi="Times New Roman" w:cs="Times New Roman"/>
          <w:bCs/>
          <w:sz w:val="28"/>
          <w:szCs w:val="28"/>
        </w:rPr>
        <w:t xml:space="preserve">контрольно- </w:t>
      </w:r>
      <w:r w:rsidR="00111F0D" w:rsidRPr="00EB79E9">
        <w:rPr>
          <w:rFonts w:ascii="Times New Roman" w:hAnsi="Times New Roman" w:cs="Times New Roman"/>
          <w:bCs/>
          <w:sz w:val="28"/>
          <w:szCs w:val="28"/>
        </w:rPr>
        <w:t>ревизионной комиссии.</w:t>
      </w:r>
    </w:p>
    <w:p w:rsidR="00EB79E9" w:rsidRPr="00EB79E9"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EB79E9" w:rsidRPr="00EB79E9">
        <w:rPr>
          <w:rFonts w:ascii="Times New Roman" w:hAnsi="Times New Roman" w:cs="Times New Roman"/>
          <w:sz w:val="28"/>
          <w:szCs w:val="28"/>
        </w:rPr>
        <w:t>. Вы</w:t>
      </w:r>
      <w:r w:rsidR="00111F0D" w:rsidRPr="00EB79E9">
        <w:rPr>
          <w:rFonts w:ascii="Times New Roman" w:hAnsi="Times New Roman" w:cs="Times New Roman"/>
          <w:sz w:val="28"/>
          <w:szCs w:val="28"/>
        </w:rPr>
        <w:softHyphen/>
        <w:t>бор</w:t>
      </w:r>
      <w:r w:rsidR="00EB79E9" w:rsidRPr="00EB79E9">
        <w:rPr>
          <w:rFonts w:ascii="Times New Roman" w:hAnsi="Times New Roman" w:cs="Times New Roman"/>
          <w:sz w:val="28"/>
          <w:szCs w:val="28"/>
        </w:rPr>
        <w:t>ы</w:t>
      </w:r>
      <w:r w:rsidR="00111F0D" w:rsidRPr="00EB79E9">
        <w:rPr>
          <w:rFonts w:ascii="Times New Roman" w:hAnsi="Times New Roman" w:cs="Times New Roman"/>
          <w:sz w:val="28"/>
          <w:szCs w:val="28"/>
        </w:rPr>
        <w:t xml:space="preserve"> делегатов на конференци</w:t>
      </w:r>
      <w:r w:rsidR="00EB79E9" w:rsidRPr="00EB79E9">
        <w:rPr>
          <w:rFonts w:ascii="Times New Roman" w:hAnsi="Times New Roman" w:cs="Times New Roman"/>
          <w:sz w:val="28"/>
          <w:szCs w:val="28"/>
        </w:rPr>
        <w:t xml:space="preserve">ю местной организации </w:t>
      </w:r>
      <w:r>
        <w:rPr>
          <w:rFonts w:ascii="Times New Roman" w:hAnsi="Times New Roman" w:cs="Times New Roman"/>
          <w:sz w:val="28"/>
          <w:szCs w:val="28"/>
        </w:rPr>
        <w:t>П</w:t>
      </w:r>
      <w:r w:rsidR="00EB79E9" w:rsidRPr="00EB79E9">
        <w:rPr>
          <w:rFonts w:ascii="Times New Roman" w:hAnsi="Times New Roman" w:cs="Times New Roman"/>
          <w:sz w:val="28"/>
          <w:szCs w:val="28"/>
        </w:rPr>
        <w:t>рофсоюза.</w:t>
      </w:r>
    </w:p>
    <w:p w:rsidR="00111F0D" w:rsidRPr="00302023"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EB79E9" w:rsidRPr="00EB79E9">
        <w:rPr>
          <w:rFonts w:ascii="Times New Roman" w:hAnsi="Times New Roman" w:cs="Times New Roman"/>
          <w:sz w:val="28"/>
          <w:szCs w:val="28"/>
        </w:rPr>
        <w:t xml:space="preserve">. О делегировании представителей в состав комитета местной организации </w:t>
      </w:r>
      <w:r>
        <w:rPr>
          <w:rFonts w:ascii="Times New Roman" w:hAnsi="Times New Roman" w:cs="Times New Roman"/>
          <w:sz w:val="28"/>
          <w:szCs w:val="28"/>
        </w:rPr>
        <w:t>П</w:t>
      </w:r>
      <w:r w:rsidR="00EB79E9" w:rsidRPr="00EB79E9">
        <w:rPr>
          <w:rFonts w:ascii="Times New Roman" w:hAnsi="Times New Roman" w:cs="Times New Roman"/>
          <w:sz w:val="28"/>
          <w:szCs w:val="28"/>
        </w:rPr>
        <w:t>рофсоюза</w:t>
      </w:r>
      <w:r w:rsidR="00EB79E9">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 </w:t>
      </w: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Доклад председателя первичной организации Профсоюза «Отчет   о   работе    профсоюзного    комитета    за    период    с      (месяц,   год) по (месяц, год) и задачи на предстоящий период». (Доклад на ____ листах прилагается).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lastRenderedPageBreak/>
        <w:t>СЛУШАЛИ</w:t>
      </w:r>
      <w:r w:rsidRPr="00302023">
        <w:rPr>
          <w:rFonts w:ascii="Times New Roman" w:hAnsi="Times New Roman" w:cs="Times New Roman"/>
          <w:sz w:val="28"/>
          <w:szCs w:val="28"/>
        </w:rPr>
        <w:t xml:space="preserve">: Доклад председателя </w:t>
      </w:r>
      <w:r w:rsidR="00EB79E9">
        <w:rPr>
          <w:rFonts w:ascii="Times New Roman" w:hAnsi="Times New Roman" w:cs="Times New Roman"/>
          <w:sz w:val="28"/>
          <w:szCs w:val="28"/>
        </w:rPr>
        <w:t>контрольно-</w:t>
      </w:r>
      <w:r w:rsidRPr="00302023">
        <w:rPr>
          <w:rFonts w:ascii="Times New Roman" w:hAnsi="Times New Roman" w:cs="Times New Roman"/>
          <w:sz w:val="28"/>
          <w:szCs w:val="28"/>
        </w:rPr>
        <w:t>реви</w:t>
      </w:r>
      <w:r w:rsidRPr="00302023">
        <w:rPr>
          <w:rFonts w:ascii="Times New Roman" w:hAnsi="Times New Roman" w:cs="Times New Roman"/>
          <w:sz w:val="28"/>
          <w:szCs w:val="28"/>
        </w:rPr>
        <w:softHyphen/>
        <w:t xml:space="preserve">зионной комиссии (отчет о работе </w:t>
      </w:r>
      <w:r w:rsidR="00EB79E9">
        <w:rPr>
          <w:rFonts w:ascii="Times New Roman" w:hAnsi="Times New Roman" w:cs="Times New Roman"/>
          <w:sz w:val="28"/>
          <w:szCs w:val="28"/>
        </w:rPr>
        <w:t>контрольно-</w:t>
      </w:r>
      <w:r w:rsidRPr="00302023">
        <w:rPr>
          <w:rFonts w:ascii="Times New Roman" w:hAnsi="Times New Roman" w:cs="Times New Roman"/>
          <w:sz w:val="28"/>
          <w:szCs w:val="28"/>
        </w:rPr>
        <w:t>ревизионной комиссии за период с (месяц, год) по (месяц, год).   (Доклад на ____ листах прилага</w:t>
      </w:r>
      <w:r w:rsidRPr="00302023">
        <w:rPr>
          <w:rFonts w:ascii="Times New Roman" w:hAnsi="Times New Roman" w:cs="Times New Roman"/>
          <w:sz w:val="28"/>
          <w:szCs w:val="28"/>
        </w:rPr>
        <w:softHyphen/>
        <w:t>ется).</w:t>
      </w:r>
    </w:p>
    <w:p w:rsidR="00111F0D" w:rsidRPr="00302023" w:rsidRDefault="00111F0D" w:rsidP="00476FA0">
      <w:pPr>
        <w:pStyle w:val="aa"/>
        <w:rPr>
          <w:color w:val="000000"/>
          <w:szCs w:val="28"/>
        </w:rPr>
      </w:pPr>
      <w:r w:rsidRPr="00302023">
        <w:rPr>
          <w:color w:val="000000"/>
          <w:szCs w:val="28"/>
        </w:rPr>
        <w:t xml:space="preserve">По отчетным докладам профсоюзного комитета и </w:t>
      </w:r>
      <w:r w:rsidR="00EB79E9">
        <w:rPr>
          <w:color w:val="000000"/>
          <w:szCs w:val="28"/>
        </w:rPr>
        <w:t>контрольно-</w:t>
      </w:r>
      <w:r w:rsidRPr="00302023">
        <w:rPr>
          <w:color w:val="000000"/>
          <w:szCs w:val="28"/>
        </w:rPr>
        <w:t>ревизион</w:t>
      </w:r>
      <w:r w:rsidRPr="00302023">
        <w:rPr>
          <w:color w:val="000000"/>
          <w:szCs w:val="28"/>
        </w:rPr>
        <w:softHyphen/>
        <w:t xml:space="preserve">ной    комиссии в прениях </w:t>
      </w:r>
      <w:r w:rsidRPr="00302023">
        <w:rPr>
          <w:b/>
          <w:bCs/>
          <w:color w:val="000000"/>
          <w:szCs w:val="28"/>
        </w:rPr>
        <w:t>ВЫСТУПИЛИ:</w:t>
      </w:r>
    </w:p>
    <w:p w:rsidR="00111F0D" w:rsidRPr="00302023" w:rsidRDefault="00111F0D" w:rsidP="00476FA0">
      <w:pPr>
        <w:pStyle w:val="aa"/>
        <w:rPr>
          <w:color w:val="000000"/>
          <w:szCs w:val="28"/>
        </w:rPr>
      </w:pPr>
      <w:r w:rsidRPr="00302023">
        <w:rPr>
          <w:color w:val="000000"/>
          <w:szCs w:val="28"/>
        </w:rPr>
        <w:t>1). Ф.И.О.____________________________________________________ (краткая  запись  выступления или  указание,  что  текст на ________листах  прилагается)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i/>
          <w:sz w:val="28"/>
          <w:szCs w:val="28"/>
        </w:rPr>
        <w:t>( Вносится предложение об избрании комиссии по подготовке проекта постановления собрания (конференции). Собрание ( конференция) определяет количественный состав, порядок избрания и голосованием избирает комиссию в количестве __ человек в составе_____________(список</w:t>
      </w:r>
      <w:r w:rsidRPr="00302023">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Продолжение выступлений: (делается краткая запись выступлений).</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После прекращения прений</w:t>
      </w:r>
      <w:r w:rsidRPr="00302023">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  проекте  постановления  отчетно-выборного профсоюзного собрания (конференции).</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 </w:t>
      </w:r>
      <w:r w:rsidRPr="00302023">
        <w:rPr>
          <w:rFonts w:ascii="Times New Roman" w:hAnsi="Times New Roman" w:cs="Times New Roman"/>
          <w:i/>
          <w:sz w:val="28"/>
          <w:szCs w:val="28"/>
        </w:rPr>
        <w:t>Приводится текст постановления по первому вопросу или указывается, что постановление на _______ листах    прилагается, а также протоколируются результаты голосования по постановлению («за», «против», «воздержался»).</w:t>
      </w:r>
    </w:p>
    <w:p w:rsidR="00111F0D"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ПОСТАНОВИЛИ (</w:t>
      </w:r>
      <w:r w:rsidRPr="00302023">
        <w:rPr>
          <w:rFonts w:ascii="Times New Roman" w:hAnsi="Times New Roman" w:cs="Times New Roman"/>
          <w:b/>
          <w:bCs/>
          <w:i/>
          <w:sz w:val="28"/>
          <w:szCs w:val="28"/>
        </w:rPr>
        <w:t>по второму вопросу</w:t>
      </w:r>
      <w:r w:rsidRPr="00302023">
        <w:rPr>
          <w:rFonts w:ascii="Times New Roman" w:hAnsi="Times New Roman" w:cs="Times New Roman"/>
          <w:b/>
          <w:bCs/>
          <w:sz w:val="28"/>
          <w:szCs w:val="28"/>
        </w:rPr>
        <w:t>):</w:t>
      </w:r>
      <w:r w:rsidRPr="00302023">
        <w:rPr>
          <w:rFonts w:ascii="Times New Roman" w:hAnsi="Times New Roman" w:cs="Times New Roman"/>
          <w:sz w:val="28"/>
          <w:szCs w:val="28"/>
        </w:rPr>
        <w:t xml:space="preserve"> Отчет  ревизионной    комиссии  утвердить.</w:t>
      </w:r>
    </w:p>
    <w:p w:rsidR="00AD56A0" w:rsidRPr="00AD56A0" w:rsidRDefault="00AD56A0" w:rsidP="00AD56A0">
      <w:pPr>
        <w:suppressAutoHyphens/>
        <w:autoSpaceDE w:val="0"/>
        <w:autoSpaceDN w:val="0"/>
        <w:adjustRightInd w:val="0"/>
        <w:spacing w:after="0"/>
        <w:ind w:firstLine="709"/>
        <w:jc w:val="both"/>
        <w:rPr>
          <w:rFonts w:ascii="Times New Roman" w:hAnsi="Times New Roman" w:cs="Times New Roman"/>
          <w:sz w:val="28"/>
          <w:szCs w:val="28"/>
        </w:rPr>
      </w:pPr>
      <w:r w:rsidRPr="00AD56A0">
        <w:rPr>
          <w:rFonts w:ascii="Times New Roman" w:hAnsi="Times New Roman" w:cs="Times New Roman"/>
          <w:b/>
          <w:sz w:val="28"/>
          <w:szCs w:val="28"/>
        </w:rPr>
        <w:t>СЛУШАЛИ:</w:t>
      </w:r>
      <w:r>
        <w:rPr>
          <w:rFonts w:ascii="Times New Roman" w:hAnsi="Times New Roman" w:cs="Times New Roman"/>
          <w:b/>
          <w:sz w:val="28"/>
          <w:szCs w:val="28"/>
        </w:rPr>
        <w:t xml:space="preserve"> </w:t>
      </w:r>
      <w:r w:rsidRPr="00AD56A0">
        <w:rPr>
          <w:rFonts w:ascii="Times New Roman" w:hAnsi="Times New Roman" w:cs="Times New Roman"/>
          <w:sz w:val="28"/>
          <w:szCs w:val="28"/>
        </w:rPr>
        <w:t>О прекращении полномочий выборных профсоюзных органов организации.</w:t>
      </w:r>
    </w:p>
    <w:p w:rsidR="00AD56A0" w:rsidRPr="00AD56A0" w:rsidRDefault="00AD56A0" w:rsidP="00AD56A0">
      <w:pPr>
        <w:suppressAutoHyphens/>
        <w:autoSpaceDE w:val="0"/>
        <w:autoSpaceDN w:val="0"/>
        <w:adjustRightInd w:val="0"/>
        <w:spacing w:after="0"/>
        <w:ind w:firstLine="709"/>
        <w:jc w:val="both"/>
        <w:rPr>
          <w:rFonts w:ascii="Times New Roman" w:hAnsi="Times New Roman" w:cs="Times New Roman"/>
          <w:sz w:val="28"/>
          <w:szCs w:val="28"/>
        </w:rPr>
      </w:pPr>
      <w:r w:rsidRPr="00AD56A0">
        <w:rPr>
          <w:rFonts w:ascii="Times New Roman" w:hAnsi="Times New Roman" w:cs="Times New Roman"/>
          <w:b/>
          <w:sz w:val="28"/>
          <w:szCs w:val="28"/>
        </w:rPr>
        <w:t>ПОСТАНОВИЛИ:</w:t>
      </w:r>
      <w:r>
        <w:rPr>
          <w:rFonts w:ascii="Times New Roman" w:hAnsi="Times New Roman" w:cs="Times New Roman"/>
          <w:b/>
          <w:sz w:val="28"/>
          <w:szCs w:val="28"/>
        </w:rPr>
        <w:t xml:space="preserve"> </w:t>
      </w:r>
      <w:r w:rsidRPr="00AD56A0">
        <w:rPr>
          <w:rFonts w:ascii="Times New Roman" w:hAnsi="Times New Roman" w:cs="Times New Roman"/>
          <w:sz w:val="28"/>
          <w:szCs w:val="28"/>
        </w:rPr>
        <w:t>Прекратить полномочия полномочий выборных профсоюзных органов организации</w:t>
      </w:r>
      <w:r>
        <w:rPr>
          <w:rFonts w:ascii="Times New Roman" w:hAnsi="Times New Roman" w:cs="Times New Roman"/>
          <w:sz w:val="28"/>
          <w:szCs w:val="28"/>
        </w:rPr>
        <w:t xml:space="preserve"> с момента избрания профсоюзных органов в новом составе</w:t>
      </w:r>
      <w:r w:rsidRPr="00AD56A0">
        <w:rPr>
          <w:rFonts w:ascii="Times New Roman" w:hAnsi="Times New Roman" w:cs="Times New Roman"/>
          <w:sz w:val="28"/>
          <w:szCs w:val="28"/>
        </w:rPr>
        <w:t>.</w:t>
      </w:r>
    </w:p>
    <w:p w:rsidR="00111F0D" w:rsidRPr="00302023" w:rsidRDefault="00111F0D" w:rsidP="00476FA0">
      <w:pPr>
        <w:pStyle w:val="aa"/>
        <w:rPr>
          <w:color w:val="000000"/>
          <w:szCs w:val="28"/>
        </w:rPr>
      </w:pPr>
      <w:r w:rsidRPr="00302023">
        <w:rPr>
          <w:b/>
          <w:bCs/>
          <w:color w:val="000000"/>
          <w:szCs w:val="28"/>
        </w:rPr>
        <w:t>СЛУШАЛИ:</w:t>
      </w:r>
      <w:r w:rsidRPr="00302023">
        <w:rPr>
          <w:color w:val="000000"/>
          <w:szCs w:val="28"/>
        </w:rPr>
        <w:t xml:space="preserve"> о выборах председателя первичной организации Профсою</w:t>
      </w:r>
      <w:r w:rsidRPr="00302023">
        <w:rPr>
          <w:color w:val="000000"/>
          <w:szCs w:val="28"/>
        </w:rPr>
        <w:softHyphen/>
        <w:t>за. (</w:t>
      </w:r>
      <w:r w:rsidRPr="00302023">
        <w:rPr>
          <w:i/>
          <w:color w:val="000000"/>
          <w:szCs w:val="28"/>
        </w:rPr>
        <w:t>Рассматриваются и вносятся в протокол все кандидатуры, а также фиксируется порядок избрания председа</w:t>
      </w:r>
      <w:r w:rsidRPr="00302023">
        <w:rPr>
          <w:i/>
          <w:color w:val="000000"/>
          <w:szCs w:val="28"/>
        </w:rPr>
        <w:softHyphen/>
        <w:t>теля первичной организации Профсоюза, итоги голосования («за», «против», «воздержался»).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i/>
          <w:sz w:val="28"/>
          <w:szCs w:val="28"/>
        </w:rPr>
        <w:t>(Если собрание ( конференция) избирало председателя зак</w:t>
      </w:r>
      <w:r w:rsidRPr="00302023">
        <w:rPr>
          <w:rFonts w:ascii="Times New Roman" w:hAnsi="Times New Roman" w:cs="Times New Roman"/>
          <w:i/>
          <w:sz w:val="28"/>
          <w:szCs w:val="28"/>
        </w:rPr>
        <w:softHyphen/>
        <w:t>рытым (тайным) голосованием, то в протоколе делается ссылка на     протоко</w:t>
      </w:r>
      <w:r w:rsidRPr="00302023">
        <w:rPr>
          <w:rFonts w:ascii="Times New Roman" w:hAnsi="Times New Roman" w:cs="Times New Roman"/>
          <w:i/>
          <w:sz w:val="28"/>
          <w:szCs w:val="28"/>
        </w:rPr>
        <w:softHyphen/>
        <w:t xml:space="preserve">лы №№ 1,2, счетной комиссии, которые прилагаются к протоколу собрания (конференции). </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sz w:val="28"/>
          <w:szCs w:val="28"/>
        </w:rPr>
      </w:pPr>
      <w:r w:rsidRPr="00302023">
        <w:rPr>
          <w:rFonts w:ascii="Times New Roman" w:hAnsi="Times New Roman" w:cs="Times New Roman"/>
          <w:b/>
          <w:sz w:val="28"/>
          <w:szCs w:val="28"/>
        </w:rPr>
        <w:t>В случае закрытого (тайного) голосования в протоколе собра</w:t>
      </w:r>
      <w:r w:rsidRPr="00302023">
        <w:rPr>
          <w:rFonts w:ascii="Times New Roman" w:hAnsi="Times New Roman" w:cs="Times New Roman"/>
          <w:b/>
          <w:sz w:val="28"/>
          <w:szCs w:val="28"/>
        </w:rPr>
        <w:softHyphen/>
        <w:t>ния (конференции) указывается: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4.</w:t>
      </w: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об избрании счетной комиссии собрания   (конференции) в количестве __ человек, персонально (</w:t>
      </w:r>
      <w:r w:rsidRPr="00EB79E9">
        <w:rPr>
          <w:rFonts w:ascii="Times New Roman" w:hAnsi="Times New Roman" w:cs="Times New Roman"/>
          <w:i/>
          <w:sz w:val="28"/>
          <w:szCs w:val="28"/>
        </w:rPr>
        <w:t>указываются ф.и.о</w:t>
      </w:r>
      <w:r w:rsidRPr="00302023">
        <w:rPr>
          <w:rFonts w:ascii="Times New Roman" w:hAnsi="Times New Roman" w:cs="Times New Roman"/>
          <w:sz w:val="28"/>
          <w:szCs w:val="28"/>
        </w:rPr>
        <w:t>.)</w:t>
      </w:r>
    </w:p>
    <w:p w:rsidR="00111F0D" w:rsidRPr="00AD56A0"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 выборах профсоюзного комитета</w:t>
      </w:r>
      <w:r w:rsidR="00AD56A0">
        <w:rPr>
          <w:rFonts w:ascii="Times New Roman" w:hAnsi="Times New Roman" w:cs="Times New Roman"/>
          <w:sz w:val="28"/>
          <w:szCs w:val="28"/>
        </w:rPr>
        <w:t xml:space="preserve"> (</w:t>
      </w:r>
      <w:r w:rsidR="00AD56A0" w:rsidRPr="00AD56A0">
        <w:rPr>
          <w:rFonts w:ascii="Times New Roman" w:hAnsi="Times New Roman" w:cs="Times New Roman"/>
          <w:i/>
          <w:sz w:val="28"/>
          <w:szCs w:val="28"/>
        </w:rPr>
        <w:t>и при необходимости о формировании президиума организации)</w:t>
      </w:r>
      <w:r w:rsidRPr="00AD56A0">
        <w:rPr>
          <w:rFonts w:ascii="Times New Roman" w:hAnsi="Times New Roman" w:cs="Times New Roman"/>
          <w:i/>
          <w:sz w:val="28"/>
          <w:szCs w:val="28"/>
        </w:rPr>
        <w:t xml:space="preserve">. </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sz w:val="28"/>
          <w:szCs w:val="28"/>
        </w:rPr>
        <w:lastRenderedPageBreak/>
        <w:t>(</w:t>
      </w:r>
      <w:r w:rsidRPr="00302023">
        <w:rPr>
          <w:rFonts w:ascii="Times New Roman" w:hAnsi="Times New Roman" w:cs="Times New Roman"/>
          <w:i/>
          <w:sz w:val="28"/>
          <w:szCs w:val="28"/>
        </w:rPr>
        <w:t>Отражается выдвижение кандидатур, порядок избрания и голосования).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i/>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w:t>
      </w:r>
      <w:r w:rsidR="00B23F73">
        <w:rPr>
          <w:rFonts w:ascii="Times New Roman" w:hAnsi="Times New Roman" w:cs="Times New Roman"/>
          <w:sz w:val="28"/>
          <w:szCs w:val="28"/>
        </w:rPr>
        <w:t>1. </w:t>
      </w:r>
      <w:r w:rsidRPr="00302023">
        <w:rPr>
          <w:rFonts w:ascii="Times New Roman" w:hAnsi="Times New Roman" w:cs="Times New Roman"/>
          <w:sz w:val="28"/>
          <w:szCs w:val="28"/>
        </w:rPr>
        <w:t>Избрать в состав комитета профсоюза следующих членов Профсоюза: (</w:t>
      </w:r>
      <w:r w:rsidRPr="00B6457B">
        <w:rPr>
          <w:rFonts w:ascii="Times New Roman" w:hAnsi="Times New Roman" w:cs="Times New Roman"/>
          <w:i/>
          <w:sz w:val="28"/>
          <w:szCs w:val="28"/>
        </w:rPr>
        <w:t>ф.и.о.),</w:t>
      </w:r>
      <w:r w:rsidRPr="00302023">
        <w:rPr>
          <w:rFonts w:ascii="Times New Roman" w:hAnsi="Times New Roman" w:cs="Times New Roman"/>
          <w:sz w:val="28"/>
          <w:szCs w:val="28"/>
        </w:rPr>
        <w:t xml:space="preserve"> «за», «против», «воздержался» ( </w:t>
      </w:r>
      <w:r w:rsidRPr="00302023">
        <w:rPr>
          <w:rFonts w:ascii="Times New Roman" w:hAnsi="Times New Roman" w:cs="Times New Roman"/>
          <w:b/>
          <w:i/>
          <w:sz w:val="28"/>
          <w:szCs w:val="28"/>
        </w:rPr>
        <w:t>по каждой кандидатуре).</w:t>
      </w:r>
    </w:p>
    <w:p w:rsidR="00111F0D"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B23F73">
        <w:rPr>
          <w:rFonts w:ascii="Times New Roman" w:hAnsi="Times New Roman" w:cs="Times New Roman"/>
          <w:i/>
          <w:sz w:val="28"/>
          <w:szCs w:val="28"/>
        </w:rPr>
        <w:t>(В случае закрытого голосования в протоколе собрания (конференции) делается ссылка на протокол №3 счетной комиссии, который прилагает</w:t>
      </w:r>
      <w:r w:rsidRPr="00B23F73">
        <w:rPr>
          <w:rFonts w:ascii="Times New Roman" w:hAnsi="Times New Roman" w:cs="Times New Roman"/>
          <w:i/>
          <w:sz w:val="28"/>
          <w:szCs w:val="28"/>
        </w:rPr>
        <w:softHyphen/>
        <w:t>ся к протоколу собрания (конференции).</w:t>
      </w:r>
    </w:p>
    <w:p w:rsidR="00B23F73" w:rsidRPr="00B23F73" w:rsidRDefault="00B23F73" w:rsidP="00476FA0">
      <w:pPr>
        <w:suppressAutoHyphens/>
        <w:autoSpaceDE w:val="0"/>
        <w:autoSpaceDN w:val="0"/>
        <w:adjustRightInd w:val="0"/>
        <w:spacing w:after="0"/>
        <w:ind w:firstLine="709"/>
        <w:jc w:val="both"/>
        <w:rPr>
          <w:rFonts w:ascii="Times New Roman" w:hAnsi="Times New Roman" w:cs="Times New Roman"/>
          <w:i/>
          <w:sz w:val="28"/>
          <w:szCs w:val="28"/>
        </w:rPr>
      </w:pPr>
      <w:r w:rsidRPr="00B23F73">
        <w:rPr>
          <w:rFonts w:ascii="Times New Roman" w:hAnsi="Times New Roman" w:cs="Times New Roman"/>
          <w:sz w:val="28"/>
          <w:szCs w:val="28"/>
        </w:rPr>
        <w:t xml:space="preserve">2. </w:t>
      </w:r>
      <w:r>
        <w:rPr>
          <w:rFonts w:ascii="Times New Roman" w:hAnsi="Times New Roman" w:cs="Times New Roman"/>
          <w:sz w:val="28"/>
          <w:szCs w:val="28"/>
        </w:rPr>
        <w:t xml:space="preserve">Сформировать президиум профсоюзной организации и поручить профсоюзному комитету утвердить количественный и персональный состав президиума </w:t>
      </w:r>
      <w:r w:rsidRPr="00B23F73">
        <w:rPr>
          <w:rFonts w:ascii="Times New Roman" w:hAnsi="Times New Roman" w:cs="Times New Roman"/>
          <w:i/>
          <w:sz w:val="28"/>
          <w:szCs w:val="28"/>
        </w:rPr>
        <w:t>(решение принимается при необходимости формирования президиума).</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 выборах </w:t>
      </w:r>
      <w:r w:rsidR="00B6457B">
        <w:rPr>
          <w:rFonts w:ascii="Times New Roman" w:hAnsi="Times New Roman" w:cs="Times New Roman"/>
          <w:sz w:val="28"/>
          <w:szCs w:val="28"/>
        </w:rPr>
        <w:t>контрольно-</w:t>
      </w:r>
      <w:r w:rsidRPr="00302023">
        <w:rPr>
          <w:rFonts w:ascii="Times New Roman" w:hAnsi="Times New Roman" w:cs="Times New Roman"/>
          <w:sz w:val="28"/>
          <w:szCs w:val="28"/>
        </w:rPr>
        <w:t>ревизионной комиссии. (указыва</w:t>
      </w:r>
      <w:r w:rsidRPr="00302023">
        <w:rPr>
          <w:rFonts w:ascii="Times New Roman" w:hAnsi="Times New Roman" w:cs="Times New Roman"/>
          <w:sz w:val="28"/>
          <w:szCs w:val="28"/>
        </w:rPr>
        <w:softHyphen/>
        <w:t>ется количественный состав и порядок избрания).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В состав </w:t>
      </w:r>
      <w:r w:rsidR="00B6457B">
        <w:rPr>
          <w:rFonts w:ascii="Times New Roman" w:hAnsi="Times New Roman" w:cs="Times New Roman"/>
          <w:sz w:val="28"/>
          <w:szCs w:val="28"/>
        </w:rPr>
        <w:t>контрольно-</w:t>
      </w:r>
      <w:r w:rsidRPr="00302023">
        <w:rPr>
          <w:rFonts w:ascii="Times New Roman" w:hAnsi="Times New Roman" w:cs="Times New Roman"/>
          <w:sz w:val="28"/>
          <w:szCs w:val="28"/>
        </w:rPr>
        <w:t>ревизионной комиссии избрать ______       (ф.и.о.___, «за»,___ «против»,___ «воздержался»___ (по каждой кандидатуре).</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Cs/>
          <w:sz w:val="28"/>
          <w:szCs w:val="28"/>
        </w:rPr>
      </w:pPr>
      <w:r w:rsidRPr="00302023">
        <w:rPr>
          <w:rFonts w:ascii="Times New Roman" w:hAnsi="Times New Roman" w:cs="Times New Roman"/>
          <w:sz w:val="28"/>
          <w:szCs w:val="28"/>
        </w:rPr>
        <w:t>(</w:t>
      </w:r>
      <w:r w:rsidRPr="00302023">
        <w:rPr>
          <w:rFonts w:ascii="Times New Roman" w:hAnsi="Times New Roman" w:cs="Times New Roman"/>
          <w:bCs/>
          <w:i/>
          <w:sz w:val="28"/>
          <w:szCs w:val="28"/>
        </w:rPr>
        <w:t>В случае закрытой формы голосования делается ссылка на протокол 4 счетной комиссии, который прилагается</w:t>
      </w:r>
      <w:r w:rsidRPr="00302023">
        <w:rPr>
          <w:rFonts w:ascii="Times New Roman" w:hAnsi="Times New Roman" w:cs="Times New Roman"/>
          <w:bCs/>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i/>
          <w:iCs/>
          <w:sz w:val="28"/>
          <w:szCs w:val="28"/>
        </w:rPr>
        <w:t>Примечание:</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В случае закрытого (</w:t>
      </w:r>
      <w:r w:rsidRPr="00302023">
        <w:rPr>
          <w:rFonts w:ascii="Times New Roman" w:hAnsi="Times New Roman" w:cs="Times New Roman"/>
          <w:i/>
          <w:sz w:val="28"/>
          <w:szCs w:val="28"/>
        </w:rPr>
        <w:t>тайного</w:t>
      </w:r>
      <w:r w:rsidRPr="00302023">
        <w:rPr>
          <w:rFonts w:ascii="Times New Roman" w:hAnsi="Times New Roman" w:cs="Times New Roman"/>
          <w:sz w:val="28"/>
          <w:szCs w:val="28"/>
        </w:rPr>
        <w:t>) голосования  осуществляются следую</w:t>
      </w:r>
      <w:r w:rsidRPr="00302023">
        <w:rPr>
          <w:rFonts w:ascii="Times New Roman" w:hAnsi="Times New Roman" w:cs="Times New Roman"/>
          <w:sz w:val="28"/>
          <w:szCs w:val="28"/>
        </w:rPr>
        <w:softHyphen/>
        <w:t>щие процедуры, которые заносятся в протокол собрания  (конференции):</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bCs/>
          <w:sz w:val="28"/>
          <w:szCs w:val="28"/>
        </w:rPr>
      </w:pPr>
      <w:r w:rsidRPr="00302023">
        <w:rPr>
          <w:rFonts w:ascii="Times New Roman" w:hAnsi="Times New Roman" w:cs="Times New Roman"/>
          <w:b/>
          <w:sz w:val="28"/>
          <w:szCs w:val="28"/>
        </w:rPr>
        <w:t>СЛУШАЛИ:</w:t>
      </w:r>
      <w:r w:rsidRPr="00302023">
        <w:rPr>
          <w:rFonts w:ascii="Times New Roman" w:hAnsi="Times New Roman" w:cs="Times New Roman"/>
          <w:sz w:val="28"/>
          <w:szCs w:val="28"/>
        </w:rPr>
        <w:t xml:space="preserve"> Председателя счетной комиссии (ф.и.о.) о протоколе № 1 по выборам председателя и секретаря счетной комиссии (</w:t>
      </w:r>
      <w:r w:rsidRPr="00302023">
        <w:rPr>
          <w:rFonts w:ascii="Times New Roman" w:hAnsi="Times New Roman" w:cs="Times New Roman"/>
          <w:i/>
          <w:sz w:val="28"/>
          <w:szCs w:val="28"/>
        </w:rPr>
        <w:t>приложение 1</w:t>
      </w:r>
      <w:r w:rsidRPr="00302023">
        <w:rPr>
          <w:rFonts w:ascii="Times New Roman" w:hAnsi="Times New Roman" w:cs="Times New Roman"/>
          <w:sz w:val="28"/>
          <w:szCs w:val="28"/>
        </w:rPr>
        <w:t>).</w:t>
      </w:r>
    </w:p>
    <w:p w:rsidR="00111F0D" w:rsidRPr="00302023" w:rsidRDefault="00111F0D" w:rsidP="00476FA0">
      <w:pPr>
        <w:pStyle w:val="aa"/>
        <w:rPr>
          <w:i/>
          <w:color w:val="000000"/>
          <w:szCs w:val="28"/>
        </w:rPr>
      </w:pPr>
      <w:r w:rsidRPr="00302023">
        <w:rPr>
          <w:color w:val="000000"/>
          <w:szCs w:val="28"/>
        </w:rPr>
        <w:t>(</w:t>
      </w:r>
      <w:r w:rsidRPr="00302023">
        <w:rPr>
          <w:i/>
          <w:color w:val="000000"/>
          <w:szCs w:val="28"/>
        </w:rPr>
        <w:t>Председатель счетной комиссии информирует собрание   (конференцию) о порядке голосования</w:t>
      </w:r>
      <w:r w:rsidR="00B6457B">
        <w:rPr>
          <w:i/>
          <w:color w:val="000000"/>
          <w:szCs w:val="28"/>
        </w:rPr>
        <w:t xml:space="preserve"> (</w:t>
      </w:r>
      <w:r w:rsidRPr="00302023">
        <w:rPr>
          <w:i/>
          <w:color w:val="000000"/>
          <w:szCs w:val="28"/>
        </w:rPr>
        <w:t xml:space="preserve"> как правило, для организации голосования объявляется пе</w:t>
      </w:r>
      <w:r w:rsidRPr="00302023">
        <w:rPr>
          <w:i/>
          <w:color w:val="000000"/>
          <w:szCs w:val="28"/>
        </w:rPr>
        <w:softHyphen/>
        <w:t>рерыв).</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После перерыва председатель счетной комиссии оглашает     протоколы № 2,3,4. (приложения 2,3,4.).</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Протоколы счетной комиссии утверждаются собранием   (конференцией) с указанием количества проголосовавших «за», «против», «воздержался» по каждому протоколу.</w:t>
      </w:r>
    </w:p>
    <w:p w:rsidR="00111F0D" w:rsidRPr="00302023" w:rsidRDefault="00111F0D" w:rsidP="00111F0D">
      <w:pPr>
        <w:suppressAutoHyphens/>
        <w:autoSpaceDE w:val="0"/>
        <w:autoSpaceDN w:val="0"/>
        <w:adjustRightInd w:val="0"/>
        <w:ind w:firstLine="709"/>
        <w:jc w:val="both"/>
        <w:rPr>
          <w:rFonts w:ascii="Times New Roman" w:hAnsi="Times New Roman" w:cs="Times New Roman"/>
          <w:b/>
          <w:bCs/>
          <w:sz w:val="28"/>
          <w:szCs w:val="28"/>
        </w:rPr>
      </w:pPr>
    </w:p>
    <w:p w:rsidR="00111F0D" w:rsidRPr="00B6457B" w:rsidRDefault="00111F0D" w:rsidP="00B6457B">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B6457B">
        <w:rPr>
          <w:rFonts w:ascii="Times New Roman" w:hAnsi="Times New Roman" w:cs="Times New Roman"/>
          <w:bCs/>
          <w:sz w:val="28"/>
          <w:szCs w:val="28"/>
        </w:rPr>
        <w:t xml:space="preserve">Председатель  первичной </w:t>
      </w:r>
    </w:p>
    <w:p w:rsidR="00111F0D" w:rsidRPr="00B6457B" w:rsidRDefault="00111F0D" w:rsidP="00B6457B">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6457B">
        <w:rPr>
          <w:rFonts w:ascii="Times New Roman" w:hAnsi="Times New Roman" w:cs="Times New Roman"/>
          <w:bCs/>
          <w:sz w:val="28"/>
          <w:szCs w:val="28"/>
        </w:rPr>
        <w:t>профсоюзной организации</w:t>
      </w:r>
      <w:r w:rsidRPr="00B6457B">
        <w:rPr>
          <w:rFonts w:ascii="Times New Roman" w:hAnsi="Times New Roman" w:cs="Times New Roman"/>
          <w:sz w:val="28"/>
          <w:szCs w:val="28"/>
        </w:rPr>
        <w:t xml:space="preserve">            __________</w:t>
      </w:r>
    </w:p>
    <w:p w:rsidR="00A24AA5" w:rsidRDefault="00B6457B" w:rsidP="00BB76E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B76E7" w:rsidRPr="00302023" w:rsidRDefault="00482958" w:rsidP="00BB76E7">
      <w:pPr>
        <w:pStyle w:val="a3"/>
        <w:rPr>
          <w:b/>
          <w:szCs w:val="28"/>
        </w:rPr>
      </w:pPr>
      <w:r>
        <w:rPr>
          <w:b/>
          <w:szCs w:val="28"/>
        </w:rPr>
        <w:t>1</w:t>
      </w:r>
      <w:r w:rsidR="00B23F73">
        <w:rPr>
          <w:b/>
          <w:szCs w:val="28"/>
        </w:rPr>
        <w:t>4</w:t>
      </w:r>
      <w:r>
        <w:rPr>
          <w:b/>
          <w:szCs w:val="28"/>
        </w:rPr>
        <w:t>.2.</w:t>
      </w:r>
      <w:r w:rsidR="00BB76E7" w:rsidRPr="00302023">
        <w:rPr>
          <w:b/>
          <w:szCs w:val="28"/>
        </w:rPr>
        <w:t xml:space="preserve"> Примерный текст постановления комитета местной (районной) организации Профсоюза  по созыву отчётно-выборной профсоюзной конференции</w:t>
      </w:r>
    </w:p>
    <w:p w:rsidR="00BB76E7" w:rsidRDefault="00BB76E7" w:rsidP="00BB76E7">
      <w:pPr>
        <w:pStyle w:val="a3"/>
        <w:rPr>
          <w:b/>
          <w:szCs w:val="28"/>
        </w:rPr>
      </w:pPr>
    </w:p>
    <w:p w:rsidR="00BB76E7" w:rsidRPr="00302023" w:rsidRDefault="00BB76E7" w:rsidP="00BB76E7">
      <w:pPr>
        <w:pStyle w:val="a3"/>
        <w:jc w:val="center"/>
        <w:rPr>
          <w:szCs w:val="28"/>
        </w:rPr>
      </w:pPr>
      <w:r w:rsidRPr="00302023">
        <w:rPr>
          <w:noProof/>
          <w:szCs w:val="28"/>
          <w:lang w:eastAsia="ru-RU"/>
        </w:rPr>
        <w:lastRenderedPageBreak/>
        <w:drawing>
          <wp:inline distT="0" distB="0" distL="0" distR="0">
            <wp:extent cx="523875" cy="581025"/>
            <wp:effectExtent l="0" t="0" r="9525" b="9525"/>
            <wp:docPr id="11" name="Рисунок 1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p w:rsidR="00BB76E7" w:rsidRPr="00302023" w:rsidRDefault="00BB76E7" w:rsidP="00BB76E7">
      <w:pPr>
        <w:pStyle w:val="a5"/>
        <w:ind w:firstLine="709"/>
        <w:rPr>
          <w:b w:val="0"/>
          <w:bCs w:val="0"/>
          <w:sz w:val="28"/>
          <w:szCs w:val="28"/>
        </w:rPr>
      </w:pPr>
      <w:r w:rsidRPr="00302023">
        <w:rPr>
          <w:b w:val="0"/>
          <w:bCs w:val="0"/>
          <w:sz w:val="28"/>
          <w:szCs w:val="28"/>
        </w:rPr>
        <w:t>Профсоюз работников народного образования и науки</w:t>
      </w:r>
    </w:p>
    <w:p w:rsidR="00BB76E7" w:rsidRPr="00302023" w:rsidRDefault="00BB76E7" w:rsidP="00BB76E7">
      <w:pPr>
        <w:pStyle w:val="a5"/>
        <w:ind w:firstLine="709"/>
        <w:rPr>
          <w:b w:val="0"/>
          <w:bCs w:val="0"/>
          <w:sz w:val="28"/>
          <w:szCs w:val="28"/>
        </w:rPr>
      </w:pPr>
      <w:r w:rsidRPr="00302023">
        <w:rPr>
          <w:b w:val="0"/>
          <w:bCs w:val="0"/>
          <w:sz w:val="28"/>
          <w:szCs w:val="28"/>
        </w:rPr>
        <w:t>Российской Федерации</w:t>
      </w:r>
    </w:p>
    <w:p w:rsidR="00BB76E7" w:rsidRPr="00302023" w:rsidRDefault="00D308B5" w:rsidP="00B048A1">
      <w:pPr>
        <w:pStyle w:val="a5"/>
        <w:ind w:firstLine="709"/>
        <w:rPr>
          <w:bCs w:val="0"/>
          <w:sz w:val="28"/>
          <w:szCs w:val="28"/>
        </w:rPr>
      </w:pPr>
      <w:r>
        <w:rPr>
          <w:bCs w:val="0"/>
          <w:sz w:val="28"/>
          <w:szCs w:val="28"/>
        </w:rPr>
        <w:t xml:space="preserve">МЕСТНАЯ </w:t>
      </w:r>
      <w:r w:rsidR="00BB76E7" w:rsidRPr="00302023">
        <w:rPr>
          <w:bCs w:val="0"/>
          <w:sz w:val="28"/>
          <w:szCs w:val="28"/>
        </w:rPr>
        <w:t xml:space="preserve"> ОРГАНИЗАЦИЯ ПРОФСОЮЗА</w:t>
      </w:r>
    </w:p>
    <w:p w:rsidR="00BB76E7" w:rsidRPr="00302023" w:rsidRDefault="00BB76E7" w:rsidP="00BB76E7">
      <w:pPr>
        <w:pStyle w:val="a5"/>
        <w:ind w:firstLine="709"/>
        <w:rPr>
          <w:bCs w:val="0"/>
          <w:sz w:val="28"/>
          <w:szCs w:val="28"/>
        </w:rPr>
      </w:pPr>
      <w:r w:rsidRPr="00302023">
        <w:rPr>
          <w:bCs w:val="0"/>
          <w:sz w:val="28"/>
          <w:szCs w:val="28"/>
        </w:rPr>
        <w:t xml:space="preserve">КОМИТЕТ  </w:t>
      </w:r>
    </w:p>
    <w:p w:rsidR="00BB76E7" w:rsidRPr="00D308B5" w:rsidRDefault="00BB76E7" w:rsidP="00BB76E7">
      <w:pPr>
        <w:pStyle w:val="a5"/>
        <w:ind w:firstLine="709"/>
        <w:rPr>
          <w:sz w:val="40"/>
          <w:szCs w:val="40"/>
        </w:rPr>
      </w:pPr>
      <w:r w:rsidRPr="00D308B5">
        <w:rPr>
          <w:sz w:val="40"/>
          <w:szCs w:val="40"/>
        </w:rPr>
        <w:t>ПОСТАНОВЛЕНИЕ</w:t>
      </w:r>
    </w:p>
    <w:p w:rsidR="00BB76E7" w:rsidRPr="00302023" w:rsidRDefault="00BB76E7" w:rsidP="00BB76E7">
      <w:pPr>
        <w:pStyle w:val="a6"/>
        <w:rPr>
          <w:sz w:val="28"/>
          <w:szCs w:val="28"/>
        </w:rPr>
      </w:pPr>
      <w:r w:rsidRPr="00302023">
        <w:rPr>
          <w:sz w:val="28"/>
          <w:szCs w:val="28"/>
        </w:rPr>
        <w:t>_________________________________________________________________</w:t>
      </w:r>
    </w:p>
    <w:p w:rsidR="00BB76E7" w:rsidRPr="00302023" w:rsidRDefault="00BB76E7" w:rsidP="00BB76E7">
      <w:pPr>
        <w:pStyle w:val="a5"/>
        <w:ind w:firstLine="709"/>
        <w:jc w:val="both"/>
        <w:rPr>
          <w:b w:val="0"/>
          <w:bCs w:val="0"/>
          <w:sz w:val="28"/>
          <w:szCs w:val="28"/>
        </w:rPr>
      </w:pPr>
      <w:r w:rsidRPr="00302023">
        <w:rPr>
          <w:b w:val="0"/>
          <w:bCs w:val="0"/>
          <w:sz w:val="28"/>
          <w:szCs w:val="28"/>
        </w:rPr>
        <w:t xml:space="preserve">  __  _______ 20 __ г.                     </w:t>
      </w:r>
      <w:r w:rsidR="00D308B5">
        <w:rPr>
          <w:b w:val="0"/>
          <w:bCs w:val="0"/>
          <w:sz w:val="28"/>
          <w:szCs w:val="28"/>
        </w:rPr>
        <w:t xml:space="preserve">         </w:t>
      </w:r>
      <w:r w:rsidRPr="00302023">
        <w:rPr>
          <w:b w:val="0"/>
          <w:bCs w:val="0"/>
          <w:sz w:val="28"/>
          <w:szCs w:val="28"/>
        </w:rPr>
        <w:t xml:space="preserve">                                № __</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 созыве  очередной отчётно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выборной конференции </w:t>
      </w:r>
      <w:r w:rsidR="00E710DE">
        <w:rPr>
          <w:rFonts w:ascii="Times New Roman" w:hAnsi="Times New Roman" w:cs="Times New Roman"/>
          <w:b/>
          <w:sz w:val="28"/>
          <w:szCs w:val="28"/>
        </w:rPr>
        <w:t>местной</w:t>
      </w:r>
      <w:r w:rsidRPr="00302023">
        <w:rPr>
          <w:rFonts w:ascii="Times New Roman" w:hAnsi="Times New Roman" w:cs="Times New Roman"/>
          <w:b/>
          <w:sz w:val="28"/>
          <w:szCs w:val="28"/>
        </w:rPr>
        <w:t xml:space="preserve">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В связи с истечением в 201</w:t>
      </w:r>
      <w:r w:rsidR="00D308B5">
        <w:rPr>
          <w:rFonts w:ascii="Times New Roman" w:hAnsi="Times New Roman" w:cs="Times New Roman"/>
          <w:sz w:val="28"/>
          <w:szCs w:val="28"/>
        </w:rPr>
        <w:t>9</w:t>
      </w:r>
      <w:r w:rsidRPr="00302023">
        <w:rPr>
          <w:rFonts w:ascii="Times New Roman" w:hAnsi="Times New Roman" w:cs="Times New Roman"/>
          <w:sz w:val="28"/>
          <w:szCs w:val="28"/>
        </w:rPr>
        <w:t xml:space="preserve"> году полномочий  руководящих органов </w:t>
      </w:r>
      <w:r w:rsidR="00E710DE">
        <w:rPr>
          <w:rFonts w:ascii="Times New Roman" w:hAnsi="Times New Roman" w:cs="Times New Roman"/>
          <w:sz w:val="28"/>
          <w:szCs w:val="28"/>
        </w:rPr>
        <w:t xml:space="preserve">местной </w:t>
      </w:r>
      <w:r w:rsidRPr="00302023">
        <w:rPr>
          <w:rFonts w:ascii="Times New Roman" w:hAnsi="Times New Roman" w:cs="Times New Roman"/>
          <w:sz w:val="28"/>
          <w:szCs w:val="28"/>
        </w:rPr>
        <w:t xml:space="preserve">организации Профсоюза и в соответствии с постановлением комитета </w:t>
      </w:r>
      <w:r w:rsidR="00D308B5">
        <w:rPr>
          <w:rFonts w:ascii="Times New Roman" w:hAnsi="Times New Roman" w:cs="Times New Roman"/>
          <w:sz w:val="28"/>
          <w:szCs w:val="28"/>
        </w:rPr>
        <w:t xml:space="preserve">________региональной </w:t>
      </w:r>
      <w:r w:rsidRPr="00302023">
        <w:rPr>
          <w:rFonts w:ascii="Times New Roman" w:hAnsi="Times New Roman" w:cs="Times New Roman"/>
          <w:sz w:val="28"/>
          <w:szCs w:val="28"/>
        </w:rPr>
        <w:t xml:space="preserve">организации Профсоюза от ___ _____ 20____г. № </w:t>
      </w:r>
      <w:r w:rsidR="00B23F73">
        <w:rPr>
          <w:rFonts w:ascii="Times New Roman" w:hAnsi="Times New Roman" w:cs="Times New Roman"/>
          <w:sz w:val="28"/>
          <w:szCs w:val="28"/>
        </w:rPr>
        <w:t>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Комитет </w:t>
      </w:r>
      <w:r w:rsidR="00D308B5">
        <w:rPr>
          <w:rFonts w:ascii="Times New Roman" w:hAnsi="Times New Roman" w:cs="Times New Roman"/>
          <w:b/>
          <w:sz w:val="28"/>
          <w:szCs w:val="28"/>
        </w:rPr>
        <w:t>______ местной</w:t>
      </w:r>
      <w:r w:rsidRPr="00302023">
        <w:rPr>
          <w:rFonts w:ascii="Times New Roman" w:hAnsi="Times New Roman" w:cs="Times New Roman"/>
          <w:b/>
          <w:sz w:val="28"/>
          <w:szCs w:val="28"/>
        </w:rPr>
        <w:t xml:space="preserve"> организации Профсоюза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w:t>
      </w:r>
      <w:r w:rsidRPr="00302023">
        <w:rPr>
          <w:rFonts w:ascii="Times New Roman" w:hAnsi="Times New Roman" w:cs="Times New Roman"/>
          <w:b/>
          <w:sz w:val="28"/>
          <w:szCs w:val="28"/>
        </w:rPr>
        <w:t> </w:t>
      </w:r>
      <w:r w:rsidRPr="00302023">
        <w:rPr>
          <w:rFonts w:ascii="Times New Roman" w:hAnsi="Times New Roman" w:cs="Times New Roman"/>
          <w:sz w:val="28"/>
          <w:szCs w:val="28"/>
        </w:rPr>
        <w:t xml:space="preserve">Созвать очередную конференцию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  ___  _________ 201</w:t>
      </w:r>
      <w:r w:rsidR="00D308B5">
        <w:rPr>
          <w:rFonts w:ascii="Times New Roman" w:hAnsi="Times New Roman" w:cs="Times New Roman"/>
          <w:sz w:val="28"/>
          <w:szCs w:val="28"/>
        </w:rPr>
        <w:t>9</w:t>
      </w:r>
      <w:r w:rsidRPr="00302023">
        <w:rPr>
          <w:rFonts w:ascii="Times New Roman" w:hAnsi="Times New Roman" w:cs="Times New Roman"/>
          <w:sz w:val="28"/>
          <w:szCs w:val="28"/>
        </w:rPr>
        <w:t xml:space="preserve">г.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Установить общую численность делегатов на конференцию районной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 в количестве </w:t>
      </w:r>
      <w:r w:rsidR="00B048A1">
        <w:rPr>
          <w:rFonts w:ascii="Times New Roman" w:hAnsi="Times New Roman" w:cs="Times New Roman"/>
          <w:sz w:val="28"/>
          <w:szCs w:val="28"/>
        </w:rPr>
        <w:t>___</w:t>
      </w:r>
      <w:r w:rsidRPr="00302023">
        <w:rPr>
          <w:rFonts w:ascii="Times New Roman" w:hAnsi="Times New Roman" w:cs="Times New Roman"/>
          <w:sz w:val="28"/>
          <w:szCs w:val="28"/>
        </w:rPr>
        <w:t xml:space="preserve"> человек.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2. Внести на рассмотрение конференции районной организации Профсоюза следующие вопросы:</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Отчет о работе комитета  </w:t>
      </w:r>
      <w:r w:rsidR="00D308B5">
        <w:rPr>
          <w:rFonts w:cs="Times New Roman"/>
          <w:sz w:val="28"/>
          <w:szCs w:val="28"/>
        </w:rPr>
        <w:t>местной</w:t>
      </w:r>
      <w:r w:rsidRPr="00302023">
        <w:rPr>
          <w:rFonts w:cs="Times New Roman"/>
          <w:sz w:val="28"/>
          <w:szCs w:val="28"/>
        </w:rPr>
        <w:t xml:space="preserve"> организации Профсоюза за период с 20</w:t>
      </w:r>
      <w:r w:rsidR="00D308B5">
        <w:rPr>
          <w:rFonts w:cs="Times New Roman"/>
          <w:sz w:val="28"/>
          <w:szCs w:val="28"/>
        </w:rPr>
        <w:t>14</w:t>
      </w:r>
      <w:r w:rsidRPr="00302023">
        <w:rPr>
          <w:rFonts w:cs="Times New Roman"/>
          <w:sz w:val="28"/>
          <w:szCs w:val="28"/>
        </w:rPr>
        <w:t xml:space="preserve">  по 201</w:t>
      </w:r>
      <w:r w:rsidR="00D308B5">
        <w:rPr>
          <w:rFonts w:cs="Times New Roman"/>
          <w:sz w:val="28"/>
          <w:szCs w:val="28"/>
        </w:rPr>
        <w:t>9</w:t>
      </w:r>
      <w:r w:rsidRPr="00302023">
        <w:rPr>
          <w:rFonts w:cs="Times New Roman"/>
          <w:sz w:val="28"/>
          <w:szCs w:val="28"/>
        </w:rPr>
        <w:t xml:space="preserve"> год и задачи </w:t>
      </w:r>
      <w:r w:rsidR="00D308B5">
        <w:rPr>
          <w:rFonts w:cs="Times New Roman"/>
          <w:sz w:val="28"/>
          <w:szCs w:val="28"/>
        </w:rPr>
        <w:t xml:space="preserve">местной </w:t>
      </w:r>
      <w:r w:rsidRPr="00302023">
        <w:rPr>
          <w:rFonts w:cs="Times New Roman"/>
          <w:b/>
          <w:sz w:val="28"/>
          <w:szCs w:val="28"/>
        </w:rPr>
        <w:t xml:space="preserve"> </w:t>
      </w:r>
      <w:r w:rsidRPr="00302023">
        <w:rPr>
          <w:rFonts w:cs="Times New Roman"/>
          <w:sz w:val="28"/>
          <w:szCs w:val="28"/>
        </w:rPr>
        <w:t>организации на новый отчетный период.</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Отчет о работе контрольно-ревизионной комиссии.</w:t>
      </w:r>
    </w:p>
    <w:p w:rsidR="00B23F73" w:rsidRDefault="00B23F73" w:rsidP="00BB76E7">
      <w:pPr>
        <w:pStyle w:val="af2"/>
        <w:tabs>
          <w:tab w:val="left" w:pos="1485"/>
        </w:tabs>
        <w:ind w:left="0" w:firstLine="709"/>
        <w:jc w:val="both"/>
        <w:rPr>
          <w:rFonts w:cs="Times New Roman"/>
          <w:sz w:val="28"/>
          <w:szCs w:val="28"/>
        </w:rPr>
      </w:pPr>
      <w:r>
        <w:rPr>
          <w:rFonts w:cs="Times New Roman"/>
          <w:sz w:val="28"/>
          <w:szCs w:val="28"/>
        </w:rPr>
        <w:t>О прекращении полномочий выборных профсоюзных органов организации;</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w:t>
      </w:r>
      <w:r w:rsidR="00D308B5">
        <w:rPr>
          <w:rFonts w:cs="Times New Roman"/>
          <w:sz w:val="28"/>
          <w:szCs w:val="28"/>
        </w:rPr>
        <w:t>п</w:t>
      </w:r>
      <w:r w:rsidRPr="00302023">
        <w:rPr>
          <w:rFonts w:cs="Times New Roman"/>
          <w:sz w:val="28"/>
          <w:szCs w:val="28"/>
        </w:rPr>
        <w:t xml:space="preserve">редседателя </w:t>
      </w:r>
      <w:r w:rsidR="00D308B5">
        <w:rPr>
          <w:rFonts w:cs="Times New Roman"/>
          <w:sz w:val="28"/>
          <w:szCs w:val="28"/>
        </w:rPr>
        <w:t>местной</w:t>
      </w:r>
      <w:r w:rsidRPr="00302023">
        <w:rPr>
          <w:rFonts w:cs="Times New Roman"/>
          <w:sz w:val="28"/>
          <w:szCs w:val="28"/>
        </w:rPr>
        <w:t xml:space="preserve"> </w:t>
      </w:r>
      <w:r w:rsidRPr="00302023">
        <w:rPr>
          <w:rFonts w:cs="Times New Roman"/>
          <w:b/>
          <w:sz w:val="28"/>
          <w:szCs w:val="28"/>
        </w:rPr>
        <w:t xml:space="preserve"> </w:t>
      </w:r>
      <w:r w:rsidRPr="00302023">
        <w:rPr>
          <w:rFonts w:cs="Times New Roman"/>
          <w:sz w:val="28"/>
          <w:szCs w:val="28"/>
        </w:rPr>
        <w:t xml:space="preserve">организации Профсоюза. </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комитета </w:t>
      </w:r>
      <w:r w:rsidR="00D308B5">
        <w:rPr>
          <w:rFonts w:cs="Times New Roman"/>
          <w:sz w:val="28"/>
          <w:szCs w:val="28"/>
        </w:rPr>
        <w:t>местной ор</w:t>
      </w:r>
      <w:r w:rsidRPr="00302023">
        <w:rPr>
          <w:rFonts w:cs="Times New Roman"/>
          <w:sz w:val="28"/>
          <w:szCs w:val="28"/>
        </w:rPr>
        <w:t xml:space="preserve">ганизации Профсоюза. </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формировании Президиума </w:t>
      </w:r>
      <w:r w:rsidR="00D308B5">
        <w:rPr>
          <w:rFonts w:cs="Times New Roman"/>
          <w:sz w:val="28"/>
          <w:szCs w:val="28"/>
        </w:rPr>
        <w:t>местной</w:t>
      </w:r>
      <w:r w:rsidRPr="00302023">
        <w:rPr>
          <w:rFonts w:cs="Times New Roman"/>
          <w:sz w:val="28"/>
          <w:szCs w:val="28"/>
        </w:rPr>
        <w:t xml:space="preserve"> организации Профсоюза.</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О выборах контрольно-ревизионной комиссии.</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делегатов на конференцию </w:t>
      </w:r>
      <w:r w:rsidR="00D308B5">
        <w:rPr>
          <w:rFonts w:cs="Times New Roman"/>
          <w:sz w:val="28"/>
          <w:szCs w:val="28"/>
        </w:rPr>
        <w:t>___________региональной</w:t>
      </w:r>
      <w:r w:rsidRPr="00302023">
        <w:rPr>
          <w:rFonts w:cs="Times New Roman"/>
          <w:sz w:val="28"/>
          <w:szCs w:val="28"/>
        </w:rPr>
        <w:t xml:space="preserve">  организации Профсоюза.</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lastRenderedPageBreak/>
        <w:t xml:space="preserve">О делегировании представителей в состав комитета </w:t>
      </w:r>
      <w:r w:rsidR="00D308B5">
        <w:rPr>
          <w:rFonts w:cs="Times New Roman"/>
          <w:sz w:val="28"/>
          <w:szCs w:val="28"/>
        </w:rPr>
        <w:t>__________региональной</w:t>
      </w:r>
      <w:r w:rsidRPr="00302023">
        <w:rPr>
          <w:rFonts w:cs="Times New Roman"/>
          <w:sz w:val="28"/>
          <w:szCs w:val="28"/>
        </w:rPr>
        <w:t xml:space="preserve"> организации Профсоюза.</w:t>
      </w:r>
    </w:p>
    <w:p w:rsidR="00BB76E7" w:rsidRPr="00302023" w:rsidRDefault="00BB76E7" w:rsidP="00BB76E7">
      <w:pPr>
        <w:pStyle w:val="af2"/>
        <w:ind w:left="0" w:firstLine="709"/>
        <w:jc w:val="both"/>
        <w:rPr>
          <w:rFonts w:cs="Times New Roman"/>
          <w:sz w:val="28"/>
          <w:szCs w:val="28"/>
        </w:rPr>
      </w:pPr>
      <w:r w:rsidRPr="00302023">
        <w:rPr>
          <w:rFonts w:cs="Times New Roman"/>
          <w:sz w:val="28"/>
          <w:szCs w:val="28"/>
        </w:rPr>
        <w:t xml:space="preserve">3. Установить норму представительства на конференцию  </w:t>
      </w:r>
      <w:r w:rsidR="00D308B5">
        <w:rPr>
          <w:rFonts w:cs="Times New Roman"/>
          <w:sz w:val="28"/>
          <w:szCs w:val="28"/>
        </w:rPr>
        <w:t>местной</w:t>
      </w:r>
      <w:r w:rsidRPr="00302023">
        <w:rPr>
          <w:rFonts w:cs="Times New Roman"/>
          <w:sz w:val="28"/>
          <w:szCs w:val="28"/>
        </w:rPr>
        <w:t xml:space="preserve">  </w:t>
      </w:r>
      <w:r w:rsidRPr="00302023">
        <w:rPr>
          <w:rFonts w:cs="Times New Roman"/>
          <w:b/>
          <w:sz w:val="28"/>
          <w:szCs w:val="28"/>
        </w:rPr>
        <w:t xml:space="preserve"> </w:t>
      </w:r>
      <w:r w:rsidRPr="00302023">
        <w:rPr>
          <w:rFonts w:cs="Times New Roman"/>
          <w:sz w:val="28"/>
          <w:szCs w:val="28"/>
        </w:rPr>
        <w:t xml:space="preserve">организации Профсоюза -  один делегат от </w:t>
      </w:r>
      <w:r w:rsidR="00B23F73">
        <w:rPr>
          <w:rFonts w:cs="Times New Roman"/>
          <w:sz w:val="28"/>
          <w:szCs w:val="28"/>
        </w:rPr>
        <w:t>__</w:t>
      </w:r>
      <w:r w:rsidRPr="00302023">
        <w:rPr>
          <w:rFonts w:cs="Times New Roman"/>
          <w:sz w:val="28"/>
          <w:szCs w:val="28"/>
        </w:rPr>
        <w:t xml:space="preserve"> членов Профсоюза.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4. Предоставить право первичным организациям Профсоюза с численностью менее </w:t>
      </w:r>
      <w:r w:rsidR="00B23F73">
        <w:rPr>
          <w:rFonts w:ascii="Times New Roman" w:hAnsi="Times New Roman" w:cs="Times New Roman"/>
          <w:sz w:val="28"/>
          <w:szCs w:val="28"/>
        </w:rPr>
        <w:t>___</w:t>
      </w:r>
      <w:r w:rsidRPr="00302023">
        <w:rPr>
          <w:rFonts w:ascii="Times New Roman" w:hAnsi="Times New Roman" w:cs="Times New Roman"/>
          <w:sz w:val="28"/>
          <w:szCs w:val="28"/>
        </w:rPr>
        <w:t xml:space="preserve"> человек избрать на конференцию по одному делегату.</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5. В соответствии с нормой представительства утвердить общий количественный состав делегатов по каждой первичной профсоюзной организации (приложение 1). </w:t>
      </w:r>
    </w:p>
    <w:p w:rsidR="00BB76E7" w:rsidRPr="00302023" w:rsidRDefault="00BB76E7" w:rsidP="00BB76E7">
      <w:pPr>
        <w:widowControl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6. Первичным профсоюзным организациям осуществить в срок до _______ избрание делегатов на конференцию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на отчетно-выборных собраниях первичных профсоюзных организаций.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7. Внести предложение на  районную</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отчётно-выборную конференцию об избрании комитета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в количестве 30 человек и в соответствии со ст.14 (п.5.2) Устава Профсоюза установить следующий порядок избрания (формирования)  персонального состава </w:t>
      </w:r>
      <w:r w:rsidR="00D308B5">
        <w:rPr>
          <w:rFonts w:ascii="Times New Roman" w:hAnsi="Times New Roman" w:cs="Times New Roman"/>
          <w:sz w:val="28"/>
          <w:szCs w:val="28"/>
        </w:rPr>
        <w:t>комитет</w:t>
      </w:r>
      <w:r w:rsidRPr="00302023">
        <w:rPr>
          <w:rFonts w:ascii="Times New Roman" w:hAnsi="Times New Roman" w:cs="Times New Roman"/>
          <w:sz w:val="28"/>
          <w:szCs w:val="28"/>
        </w:rPr>
        <w:t>:</w:t>
      </w:r>
    </w:p>
    <w:p w:rsidR="00BB76E7" w:rsidRPr="00302023" w:rsidRDefault="00B23F73" w:rsidP="00BB76E7">
      <w:pPr>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____</w:t>
      </w:r>
      <w:r w:rsidR="00BB76E7" w:rsidRPr="00302023">
        <w:rPr>
          <w:rFonts w:ascii="Times New Roman" w:hAnsi="Times New Roman" w:cs="Times New Roman"/>
          <w:sz w:val="28"/>
          <w:szCs w:val="28"/>
        </w:rPr>
        <w:t xml:space="preserve"> человек избирается по принципу прямого делегирования, по одному представителю от первичных профсоюзных организаций численностью более </w:t>
      </w:r>
      <w:r>
        <w:rPr>
          <w:rFonts w:ascii="Times New Roman" w:hAnsi="Times New Roman" w:cs="Times New Roman"/>
          <w:sz w:val="28"/>
          <w:szCs w:val="28"/>
        </w:rPr>
        <w:t>____</w:t>
      </w:r>
      <w:r w:rsidR="00BB76E7" w:rsidRPr="00302023">
        <w:rPr>
          <w:rFonts w:ascii="Times New Roman" w:hAnsi="Times New Roman" w:cs="Times New Roman"/>
          <w:sz w:val="28"/>
          <w:szCs w:val="28"/>
        </w:rPr>
        <w:t>человек;</w:t>
      </w:r>
    </w:p>
    <w:p w:rsidR="00BB76E7" w:rsidRPr="00302023" w:rsidRDefault="00B23F73" w:rsidP="00BB76E7">
      <w:pPr>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___</w:t>
      </w:r>
      <w:r w:rsidR="00BB76E7" w:rsidRPr="00302023">
        <w:rPr>
          <w:rFonts w:ascii="Times New Roman" w:hAnsi="Times New Roman" w:cs="Times New Roman"/>
          <w:sz w:val="28"/>
          <w:szCs w:val="28"/>
        </w:rPr>
        <w:t xml:space="preserve"> человек избирается непосредственно на конференции </w:t>
      </w:r>
      <w:r w:rsidR="00D308B5">
        <w:rPr>
          <w:rFonts w:ascii="Times New Roman" w:hAnsi="Times New Roman" w:cs="Times New Roman"/>
          <w:sz w:val="28"/>
          <w:szCs w:val="28"/>
        </w:rPr>
        <w:t xml:space="preserve">местной организации профсоюза </w:t>
      </w:r>
      <w:r w:rsidR="00BB76E7" w:rsidRPr="00302023">
        <w:rPr>
          <w:rFonts w:ascii="Times New Roman" w:hAnsi="Times New Roman" w:cs="Times New Roman"/>
          <w:sz w:val="28"/>
          <w:szCs w:val="28"/>
        </w:rPr>
        <w:t xml:space="preserve">из числа делегатов, представляющих первичные профсоюзные организации численностью менее </w:t>
      </w:r>
      <w:r>
        <w:rPr>
          <w:rFonts w:ascii="Times New Roman" w:hAnsi="Times New Roman" w:cs="Times New Roman"/>
          <w:sz w:val="28"/>
          <w:szCs w:val="28"/>
        </w:rPr>
        <w:t>____</w:t>
      </w:r>
      <w:r w:rsidR="00BB76E7" w:rsidRPr="00302023">
        <w:rPr>
          <w:rFonts w:ascii="Times New Roman" w:hAnsi="Times New Roman" w:cs="Times New Roman"/>
          <w:sz w:val="28"/>
          <w:szCs w:val="28"/>
        </w:rPr>
        <w:t xml:space="preserve">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8. Принять к сведению, что в соответствии со ст.14 (п.5.6.) Устава Профсоюза </w:t>
      </w:r>
      <w:r w:rsidR="00D308B5">
        <w:rPr>
          <w:rFonts w:ascii="Times New Roman" w:hAnsi="Times New Roman" w:cs="Times New Roman"/>
          <w:sz w:val="28"/>
          <w:szCs w:val="28"/>
        </w:rPr>
        <w:t>п</w:t>
      </w:r>
      <w:r w:rsidRPr="00302023">
        <w:rPr>
          <w:rFonts w:ascii="Times New Roman" w:hAnsi="Times New Roman" w:cs="Times New Roman"/>
          <w:sz w:val="28"/>
          <w:szCs w:val="28"/>
        </w:rPr>
        <w:t xml:space="preserve">редседатель и заместитель председателя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 входят в состав комитета  по должности.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9. Установить квоту для делегирования представителей в новый состав комитета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 один представитель от первичной профсоюзной организации численностью более </w:t>
      </w:r>
      <w:r w:rsidR="00B23F73">
        <w:rPr>
          <w:rFonts w:ascii="Times New Roman" w:hAnsi="Times New Roman" w:cs="Times New Roman"/>
          <w:sz w:val="28"/>
          <w:szCs w:val="28"/>
        </w:rPr>
        <w:t>___</w:t>
      </w:r>
      <w:r w:rsidRPr="00302023">
        <w:rPr>
          <w:rFonts w:ascii="Times New Roman" w:hAnsi="Times New Roman" w:cs="Times New Roman"/>
          <w:sz w:val="28"/>
          <w:szCs w:val="28"/>
        </w:rPr>
        <w:t>0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10. Поручить Президиуму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совместно с первичными профсоюзными организациями подготовить предложения по кандидатурам для избрания в состав комитета </w:t>
      </w:r>
      <w:r w:rsidR="00D308B5">
        <w:rPr>
          <w:rFonts w:ascii="Times New Roman" w:hAnsi="Times New Roman" w:cs="Times New Roman"/>
          <w:sz w:val="28"/>
          <w:szCs w:val="28"/>
        </w:rPr>
        <w:t xml:space="preserve">местной </w:t>
      </w:r>
      <w:r w:rsidRPr="00302023">
        <w:rPr>
          <w:rFonts w:ascii="Times New Roman" w:hAnsi="Times New Roman" w:cs="Times New Roman"/>
          <w:sz w:val="28"/>
          <w:szCs w:val="28"/>
        </w:rPr>
        <w:t>профсоюзной организации непосредственно на конференции от первичных профсоюзных организаций численностью менее</w:t>
      </w:r>
      <w:r w:rsidR="00B23F73">
        <w:rPr>
          <w:rFonts w:ascii="Times New Roman" w:hAnsi="Times New Roman" w:cs="Times New Roman"/>
          <w:sz w:val="28"/>
          <w:szCs w:val="28"/>
        </w:rPr>
        <w:t>____</w:t>
      </w:r>
      <w:r w:rsidRPr="00302023">
        <w:rPr>
          <w:rFonts w:ascii="Times New Roman" w:hAnsi="Times New Roman" w:cs="Times New Roman"/>
          <w:sz w:val="28"/>
          <w:szCs w:val="28"/>
        </w:rPr>
        <w:t>0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11. Утвердить прилагаемый Порядок выдвижения  кандидатур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 xml:space="preserve">12. Поручить Президиуму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в срок до __  _______ 20___ г. осуществить сбор и обобщение предложений первичных организаций Профсоюза по кандидатурам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и проинформировать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комитет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на очередном заседании.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13. Комитетам первичных профсоюзных организаций обеспечить своевременное избрание делегатов на отчетно-выборную конференцию</w:t>
      </w:r>
      <w:r w:rsidR="00D308B5">
        <w:rPr>
          <w:rFonts w:ascii="Times New Roman" w:hAnsi="Times New Roman" w:cs="Times New Roman"/>
          <w:sz w:val="28"/>
          <w:szCs w:val="28"/>
        </w:rPr>
        <w:t xml:space="preserve"> местной профсоюзной организации</w:t>
      </w:r>
      <w:r w:rsidRPr="00302023">
        <w:rPr>
          <w:rFonts w:ascii="Times New Roman" w:hAnsi="Times New Roman" w:cs="Times New Roman"/>
          <w:sz w:val="28"/>
          <w:szCs w:val="28"/>
        </w:rPr>
        <w:t xml:space="preserve">, делегирование представителей в новый состав комитета </w:t>
      </w:r>
      <w:r w:rsidR="00D308B5">
        <w:rPr>
          <w:rFonts w:ascii="Times New Roman" w:hAnsi="Times New Roman" w:cs="Times New Roman"/>
          <w:sz w:val="28"/>
          <w:szCs w:val="28"/>
        </w:rPr>
        <w:t>местной организации Проф</w:t>
      </w:r>
      <w:r w:rsidRPr="00302023">
        <w:rPr>
          <w:rFonts w:ascii="Times New Roman" w:hAnsi="Times New Roman" w:cs="Times New Roman"/>
          <w:sz w:val="28"/>
          <w:szCs w:val="28"/>
        </w:rPr>
        <w:t xml:space="preserve">союза, выдвижение кандидатур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14. Предложить отчётно-выборной конференции избрать контрольно-ревизионную комиссию в количестве </w:t>
      </w:r>
      <w:r w:rsidR="00B23F73">
        <w:rPr>
          <w:rFonts w:ascii="Times New Roman" w:hAnsi="Times New Roman" w:cs="Times New Roman"/>
          <w:sz w:val="28"/>
          <w:szCs w:val="28"/>
        </w:rPr>
        <w:t>___</w:t>
      </w:r>
      <w:r w:rsidRPr="00302023">
        <w:rPr>
          <w:rFonts w:ascii="Times New Roman" w:hAnsi="Times New Roman" w:cs="Times New Roman"/>
          <w:sz w:val="28"/>
          <w:szCs w:val="28"/>
        </w:rPr>
        <w:t xml:space="preserve"> человек непосредственно на конференции.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15. Поручить Президиуму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 в</w:t>
      </w:r>
      <w:r w:rsidR="00D308B5">
        <w:rPr>
          <w:rFonts w:ascii="Times New Roman" w:hAnsi="Times New Roman" w:cs="Times New Roman"/>
          <w:sz w:val="28"/>
          <w:szCs w:val="28"/>
        </w:rPr>
        <w:t xml:space="preserve"> </w:t>
      </w:r>
      <w:r w:rsidRPr="00302023">
        <w:rPr>
          <w:rFonts w:ascii="Times New Roman" w:hAnsi="Times New Roman" w:cs="Times New Roman"/>
          <w:sz w:val="28"/>
          <w:szCs w:val="28"/>
        </w:rPr>
        <w:t xml:space="preserve"> срок до __ ______ 20___ года подготовить проект доклада  «Отчет о работе </w:t>
      </w:r>
      <w:r w:rsidR="00E710DE">
        <w:rPr>
          <w:rFonts w:ascii="Times New Roman" w:hAnsi="Times New Roman" w:cs="Times New Roman"/>
          <w:sz w:val="28"/>
          <w:szCs w:val="28"/>
        </w:rPr>
        <w:t xml:space="preserve">комитета местной организации профсоюза </w:t>
      </w:r>
      <w:r w:rsidRPr="00302023">
        <w:rPr>
          <w:rFonts w:ascii="Times New Roman" w:hAnsi="Times New Roman" w:cs="Times New Roman"/>
          <w:sz w:val="28"/>
          <w:szCs w:val="28"/>
        </w:rPr>
        <w:t xml:space="preserve"> за период с 20</w:t>
      </w:r>
      <w:r w:rsidR="00E710DE">
        <w:rPr>
          <w:rFonts w:ascii="Times New Roman" w:hAnsi="Times New Roman" w:cs="Times New Roman"/>
          <w:sz w:val="28"/>
          <w:szCs w:val="28"/>
        </w:rPr>
        <w:t>14</w:t>
      </w:r>
      <w:r w:rsidRPr="00302023">
        <w:rPr>
          <w:rFonts w:ascii="Times New Roman" w:hAnsi="Times New Roman" w:cs="Times New Roman"/>
          <w:sz w:val="28"/>
          <w:szCs w:val="28"/>
        </w:rPr>
        <w:t xml:space="preserve"> по 201</w:t>
      </w:r>
      <w:r w:rsidR="00E710DE">
        <w:rPr>
          <w:rFonts w:ascii="Times New Roman" w:hAnsi="Times New Roman" w:cs="Times New Roman"/>
          <w:sz w:val="28"/>
          <w:szCs w:val="28"/>
        </w:rPr>
        <w:t>9</w:t>
      </w:r>
      <w:r w:rsidRPr="00302023">
        <w:rPr>
          <w:rFonts w:ascii="Times New Roman" w:hAnsi="Times New Roman" w:cs="Times New Roman"/>
          <w:sz w:val="28"/>
          <w:szCs w:val="28"/>
        </w:rPr>
        <w:t xml:space="preserve"> годы и задачи организации Профсоюза на новый отчетный период» и внести его на утверждение очередного Пленарного заседания комитета </w:t>
      </w:r>
      <w:r w:rsidR="00E710DE">
        <w:rPr>
          <w:rFonts w:ascii="Times New Roman" w:hAnsi="Times New Roman" w:cs="Times New Roman"/>
          <w:sz w:val="28"/>
          <w:szCs w:val="28"/>
        </w:rPr>
        <w:t>местной профсоюзной организации.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16. Предложить контрольно-ревизионной комиссии  подготовить отчет о  работе за период с 20</w:t>
      </w:r>
      <w:r w:rsidR="00B23F73">
        <w:rPr>
          <w:rFonts w:ascii="Times New Roman" w:hAnsi="Times New Roman" w:cs="Times New Roman"/>
          <w:sz w:val="28"/>
          <w:szCs w:val="28"/>
        </w:rPr>
        <w:t>14</w:t>
      </w:r>
      <w:r w:rsidRPr="00302023">
        <w:rPr>
          <w:rFonts w:ascii="Times New Roman" w:hAnsi="Times New Roman" w:cs="Times New Roman"/>
          <w:sz w:val="28"/>
          <w:szCs w:val="28"/>
        </w:rPr>
        <w:t xml:space="preserve"> по 201</w:t>
      </w:r>
      <w:r w:rsidR="00B23F73">
        <w:rPr>
          <w:rFonts w:ascii="Times New Roman" w:hAnsi="Times New Roman" w:cs="Times New Roman"/>
          <w:sz w:val="28"/>
          <w:szCs w:val="28"/>
        </w:rPr>
        <w:t>9</w:t>
      </w:r>
      <w:r w:rsidRPr="00302023">
        <w:rPr>
          <w:rFonts w:ascii="Times New Roman" w:hAnsi="Times New Roman" w:cs="Times New Roman"/>
          <w:sz w:val="28"/>
          <w:szCs w:val="28"/>
        </w:rPr>
        <w:t xml:space="preserve"> годы.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17. Комитетам первичных профсоюзных организаций:</w:t>
      </w:r>
    </w:p>
    <w:p w:rsidR="00BB76E7" w:rsidRPr="00302023" w:rsidRDefault="00BB76E7" w:rsidP="00BB76E7">
      <w:pPr>
        <w:pStyle w:val="af2"/>
        <w:numPr>
          <w:ilvl w:val="0"/>
          <w:numId w:val="1"/>
        </w:numPr>
        <w:tabs>
          <w:tab w:val="left" w:pos="1500"/>
        </w:tabs>
        <w:ind w:firstLine="709"/>
        <w:jc w:val="both"/>
        <w:rPr>
          <w:rFonts w:cs="Times New Roman"/>
          <w:sz w:val="28"/>
          <w:szCs w:val="28"/>
        </w:rPr>
      </w:pPr>
      <w:r w:rsidRPr="00302023">
        <w:rPr>
          <w:rFonts w:cs="Times New Roman"/>
          <w:sz w:val="28"/>
          <w:szCs w:val="28"/>
        </w:rPr>
        <w:t>представить в срок до ___  ______ 201</w:t>
      </w:r>
      <w:r w:rsidR="00B23F73">
        <w:rPr>
          <w:rFonts w:cs="Times New Roman"/>
          <w:sz w:val="28"/>
          <w:szCs w:val="28"/>
        </w:rPr>
        <w:t>9</w:t>
      </w:r>
      <w:r w:rsidRPr="00302023">
        <w:rPr>
          <w:rFonts w:cs="Times New Roman"/>
          <w:sz w:val="28"/>
          <w:szCs w:val="28"/>
        </w:rPr>
        <w:t xml:space="preserve"> г. в комитет </w:t>
      </w:r>
      <w:r w:rsidR="00E710DE">
        <w:rPr>
          <w:rFonts w:cs="Times New Roman"/>
          <w:sz w:val="28"/>
          <w:szCs w:val="28"/>
        </w:rPr>
        <w:t>местной организации П</w:t>
      </w:r>
      <w:r w:rsidRPr="00302023">
        <w:rPr>
          <w:rFonts w:cs="Times New Roman"/>
          <w:sz w:val="28"/>
          <w:szCs w:val="28"/>
        </w:rPr>
        <w:t>рофсоюза  данные о дате и месте проведения отчетно-выборного профсоюзного собрания;</w:t>
      </w:r>
    </w:p>
    <w:p w:rsidR="00BB76E7" w:rsidRPr="00302023" w:rsidRDefault="00BB76E7" w:rsidP="00BB76E7">
      <w:pPr>
        <w:pStyle w:val="af2"/>
        <w:numPr>
          <w:ilvl w:val="0"/>
          <w:numId w:val="1"/>
        </w:numPr>
        <w:tabs>
          <w:tab w:val="left" w:pos="1500"/>
        </w:tabs>
        <w:ind w:firstLine="709"/>
        <w:jc w:val="both"/>
        <w:rPr>
          <w:rFonts w:cs="Times New Roman"/>
          <w:sz w:val="28"/>
          <w:szCs w:val="28"/>
        </w:rPr>
      </w:pPr>
      <w:r w:rsidRPr="00302023">
        <w:rPr>
          <w:rFonts w:cs="Times New Roman"/>
          <w:sz w:val="28"/>
          <w:szCs w:val="28"/>
        </w:rPr>
        <w:t xml:space="preserve">в течение 7 дней после завершения отчетно-выборного собрания представить выписки из постановлений и анкеты на делегатов </w:t>
      </w:r>
      <w:r w:rsidR="00E710DE">
        <w:rPr>
          <w:rFonts w:cs="Times New Roman"/>
          <w:sz w:val="28"/>
          <w:szCs w:val="28"/>
        </w:rPr>
        <w:t>конференции местной профсоюзной организации</w:t>
      </w:r>
      <w:r w:rsidRPr="00302023">
        <w:rPr>
          <w:rFonts w:cs="Times New Roman"/>
          <w:sz w:val="28"/>
          <w:szCs w:val="28"/>
        </w:rPr>
        <w:t>.</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18. Контроль за выполнением постановления возложить на Президиум и Председателя </w:t>
      </w:r>
      <w:r w:rsidR="00E710DE">
        <w:rPr>
          <w:rFonts w:ascii="Times New Roman" w:hAnsi="Times New Roman" w:cs="Times New Roman"/>
          <w:sz w:val="28"/>
          <w:szCs w:val="28"/>
        </w:rPr>
        <w:t xml:space="preserve">местной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E710DE">
      <w:pPr>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w:t>
      </w:r>
      <w:r w:rsidR="00E710DE">
        <w:rPr>
          <w:rFonts w:ascii="Times New Roman" w:hAnsi="Times New Roman" w:cs="Times New Roman"/>
          <w:sz w:val="28"/>
          <w:szCs w:val="28"/>
        </w:rPr>
        <w:t>местной</w:t>
      </w:r>
    </w:p>
    <w:p w:rsidR="00BB76E7" w:rsidRPr="00302023" w:rsidRDefault="00BB76E7" w:rsidP="00E710DE">
      <w:pPr>
        <w:spacing w:after="0"/>
        <w:ind w:firstLine="709"/>
        <w:jc w:val="both"/>
        <w:rPr>
          <w:rFonts w:ascii="Times New Roman" w:hAnsi="Times New Roman" w:cs="Times New Roman"/>
          <w:i/>
          <w:sz w:val="28"/>
          <w:szCs w:val="28"/>
        </w:rPr>
      </w:pPr>
      <w:r w:rsidRPr="00302023">
        <w:rPr>
          <w:rFonts w:ascii="Times New Roman" w:hAnsi="Times New Roman" w:cs="Times New Roman"/>
          <w:sz w:val="28"/>
          <w:szCs w:val="28"/>
        </w:rPr>
        <w:t>организации Профсоюза</w:t>
      </w:r>
      <w:r w:rsidRPr="00302023">
        <w:rPr>
          <w:rFonts w:ascii="Times New Roman" w:hAnsi="Times New Roman" w:cs="Times New Roman"/>
          <w:i/>
          <w:sz w:val="28"/>
          <w:szCs w:val="28"/>
        </w:rPr>
        <w:t xml:space="preserve">               __________</w:t>
      </w:r>
    </w:p>
    <w:p w:rsidR="00BB76E7" w:rsidRDefault="00BB76E7" w:rsidP="00BB76E7">
      <w:pPr>
        <w:jc w:val="right"/>
        <w:rPr>
          <w:rFonts w:ascii="Times New Roman" w:hAnsi="Times New Roman" w:cs="Times New Roman"/>
          <w:sz w:val="28"/>
          <w:szCs w:val="28"/>
        </w:rPr>
      </w:pPr>
    </w:p>
    <w:p w:rsidR="00BB76E7" w:rsidRPr="00302023" w:rsidRDefault="00B23F73" w:rsidP="00EB79E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BB76E7" w:rsidRPr="00302023">
        <w:rPr>
          <w:rFonts w:ascii="Times New Roman" w:hAnsi="Times New Roman" w:cs="Times New Roman"/>
          <w:sz w:val="28"/>
          <w:szCs w:val="28"/>
        </w:rPr>
        <w:t>риложение 1</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к постановлению  комитета</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районной организации</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Профсоюза</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lastRenderedPageBreak/>
        <w:t>от __ ______ 20__  г. №_</w:t>
      </w:r>
    </w:p>
    <w:p w:rsidR="00BB76E7" w:rsidRPr="00302023" w:rsidRDefault="00BB76E7" w:rsidP="00BB76E7">
      <w:pPr>
        <w:jc w:val="right"/>
        <w:rPr>
          <w:rFonts w:ascii="Times New Roman" w:hAnsi="Times New Roman" w:cs="Times New Roman"/>
          <w:sz w:val="28"/>
          <w:szCs w:val="28"/>
        </w:rPr>
      </w:pPr>
    </w:p>
    <w:p w:rsidR="00BB76E7" w:rsidRPr="00302023" w:rsidRDefault="00BB76E7" w:rsidP="00BB76E7">
      <w:pPr>
        <w:jc w:val="center"/>
        <w:rPr>
          <w:rFonts w:ascii="Times New Roman" w:hAnsi="Times New Roman" w:cs="Times New Roman"/>
          <w:b/>
          <w:sz w:val="28"/>
          <w:szCs w:val="28"/>
        </w:rPr>
      </w:pPr>
      <w:r w:rsidRPr="00302023">
        <w:rPr>
          <w:rFonts w:ascii="Times New Roman" w:hAnsi="Times New Roman" w:cs="Times New Roman"/>
          <w:b/>
          <w:sz w:val="28"/>
          <w:szCs w:val="28"/>
        </w:rPr>
        <w:t xml:space="preserve">ОБЩЕЕ КОЛИЧЕСТВО </w:t>
      </w:r>
    </w:p>
    <w:p w:rsidR="00BB76E7" w:rsidRPr="00302023" w:rsidRDefault="00BB76E7" w:rsidP="00BB76E7">
      <w:pPr>
        <w:jc w:val="center"/>
        <w:rPr>
          <w:rFonts w:ascii="Times New Roman" w:hAnsi="Times New Roman" w:cs="Times New Roman"/>
          <w:b/>
          <w:sz w:val="28"/>
          <w:szCs w:val="28"/>
        </w:rPr>
      </w:pPr>
      <w:r w:rsidRPr="00302023">
        <w:rPr>
          <w:rFonts w:ascii="Times New Roman" w:hAnsi="Times New Roman" w:cs="Times New Roman"/>
          <w:b/>
          <w:sz w:val="28"/>
          <w:szCs w:val="28"/>
        </w:rPr>
        <w:t xml:space="preserve">делегатов, избираемых на районную конференцию  </w:t>
      </w:r>
    </w:p>
    <w:p w:rsidR="00BB76E7" w:rsidRPr="00302023" w:rsidRDefault="00BB76E7" w:rsidP="00BB76E7">
      <w:pPr>
        <w:jc w:val="center"/>
        <w:rPr>
          <w:rFonts w:ascii="Times New Roman" w:hAnsi="Times New Roman" w:cs="Times New Roman"/>
          <w:b/>
          <w:sz w:val="28"/>
          <w:szCs w:val="28"/>
        </w:rPr>
      </w:pPr>
    </w:p>
    <w:tbl>
      <w:tblPr>
        <w:tblW w:w="0" w:type="auto"/>
        <w:tblInd w:w="-45" w:type="dxa"/>
        <w:tblLayout w:type="fixed"/>
        <w:tblLook w:val="0000" w:firstRow="0" w:lastRow="0" w:firstColumn="0" w:lastColumn="0" w:noHBand="0" w:noVBand="0"/>
      </w:tblPr>
      <w:tblGrid>
        <w:gridCol w:w="826"/>
        <w:gridCol w:w="5945"/>
        <w:gridCol w:w="1275"/>
        <w:gridCol w:w="1339"/>
      </w:tblGrid>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 п/п</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Наименование  первичной организации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                         Профсоюза</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Численность</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Кол-во</w:t>
            </w:r>
          </w:p>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делег.</w:t>
            </w: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1.</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66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2</w:t>
            </w: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2…</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и.т.д.</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ВСЕГО:</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1850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65</w:t>
            </w:r>
          </w:p>
        </w:tc>
      </w:tr>
    </w:tbl>
    <w:p w:rsidR="00BB76E7" w:rsidRPr="00302023" w:rsidRDefault="00BB76E7" w:rsidP="00BB76E7">
      <w:pPr>
        <w:ind w:firstLine="709"/>
        <w:jc w:val="right"/>
        <w:rPr>
          <w:rFonts w:ascii="Times New Roman" w:hAnsi="Times New Roman" w:cs="Times New Roman"/>
          <w:sz w:val="28"/>
          <w:szCs w:val="28"/>
        </w:rPr>
      </w:pPr>
    </w:p>
    <w:p w:rsidR="00B23F73" w:rsidRDefault="00B23F73" w:rsidP="00BB76E7">
      <w:pPr>
        <w:ind w:firstLine="709"/>
        <w:jc w:val="both"/>
        <w:rPr>
          <w:rFonts w:ascii="Times New Roman" w:hAnsi="Times New Roman" w:cs="Times New Roman"/>
          <w:b/>
          <w:sz w:val="28"/>
          <w:szCs w:val="28"/>
        </w:rPr>
      </w:pPr>
    </w:p>
    <w:p w:rsidR="00B23F73" w:rsidRDefault="00B23F73" w:rsidP="00BB76E7">
      <w:pPr>
        <w:ind w:firstLine="709"/>
        <w:jc w:val="both"/>
        <w:rPr>
          <w:rFonts w:ascii="Times New Roman" w:hAnsi="Times New Roman" w:cs="Times New Roman"/>
          <w:b/>
          <w:sz w:val="28"/>
          <w:szCs w:val="28"/>
        </w:rPr>
      </w:pPr>
    </w:p>
    <w:p w:rsidR="00BB76E7" w:rsidRPr="00302023" w:rsidRDefault="00482958" w:rsidP="00BB76E7">
      <w:pPr>
        <w:ind w:firstLine="709"/>
        <w:jc w:val="both"/>
        <w:rPr>
          <w:rFonts w:ascii="Times New Roman" w:hAnsi="Times New Roman" w:cs="Times New Roman"/>
          <w:b/>
          <w:sz w:val="28"/>
          <w:szCs w:val="28"/>
        </w:rPr>
      </w:pPr>
      <w:r>
        <w:rPr>
          <w:rFonts w:ascii="Times New Roman" w:hAnsi="Times New Roman" w:cs="Times New Roman"/>
          <w:b/>
          <w:sz w:val="28"/>
          <w:szCs w:val="28"/>
        </w:rPr>
        <w:t>1</w:t>
      </w:r>
      <w:r w:rsidR="00B23F73">
        <w:rPr>
          <w:rFonts w:ascii="Times New Roman" w:hAnsi="Times New Roman" w:cs="Times New Roman"/>
          <w:b/>
          <w:sz w:val="28"/>
          <w:szCs w:val="28"/>
        </w:rPr>
        <w:t>4</w:t>
      </w:r>
      <w:r>
        <w:rPr>
          <w:rFonts w:ascii="Times New Roman" w:hAnsi="Times New Roman" w:cs="Times New Roman"/>
          <w:b/>
          <w:sz w:val="28"/>
          <w:szCs w:val="28"/>
        </w:rPr>
        <w:t>.3.</w:t>
      </w:r>
      <w:r w:rsidR="00BB76E7" w:rsidRPr="00302023">
        <w:rPr>
          <w:rFonts w:ascii="Times New Roman" w:hAnsi="Times New Roman" w:cs="Times New Roman"/>
          <w:b/>
          <w:sz w:val="28"/>
          <w:szCs w:val="28"/>
        </w:rPr>
        <w:t xml:space="preserve"> Примерные образцы постановлений и иных документов, оформляемых в ходе отчётов и выборов</w:t>
      </w:r>
    </w:p>
    <w:p w:rsidR="00BB76E7" w:rsidRPr="00302023" w:rsidRDefault="00BB76E7" w:rsidP="00BB76E7">
      <w:pPr>
        <w:jc w:val="right"/>
        <w:rPr>
          <w:rFonts w:ascii="Times New Roman" w:hAnsi="Times New Roman" w:cs="Times New Roman"/>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BB76E7">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BB76E7">
      <w:pPr>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w:t>
      </w:r>
    </w:p>
    <w:p w:rsidR="00BB76E7" w:rsidRPr="00302023" w:rsidRDefault="00BB76E7" w:rsidP="00BB76E7">
      <w:pPr>
        <w:jc w:val="both"/>
        <w:rPr>
          <w:rFonts w:ascii="Times New Roman" w:hAnsi="Times New Roman" w:cs="Times New Roman"/>
          <w:sz w:val="28"/>
          <w:szCs w:val="28"/>
        </w:rPr>
      </w:pPr>
      <w:r w:rsidRPr="00302023">
        <w:rPr>
          <w:rFonts w:ascii="Times New Roman" w:hAnsi="Times New Roman" w:cs="Times New Roman"/>
          <w:sz w:val="28"/>
          <w:szCs w:val="28"/>
        </w:rPr>
        <w:t xml:space="preserve">        ___  _____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Выборы делегатов на конференцию</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местной (районной, городской)</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t xml:space="preserve">В соответствии с нормой представительства, установленной  постановлением комитета </w:t>
      </w:r>
      <w:r w:rsidR="00056559">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от __ _____ 20__ </w:t>
      </w:r>
      <w:r w:rsidRPr="00302023">
        <w:rPr>
          <w:rFonts w:ascii="Times New Roman" w:hAnsi="Times New Roman" w:cs="Times New Roman"/>
          <w:sz w:val="28"/>
          <w:szCs w:val="28"/>
        </w:rPr>
        <w:lastRenderedPageBreak/>
        <w:t xml:space="preserve">г. №__  </w:t>
      </w:r>
      <w:r w:rsidRPr="00302023">
        <w:rPr>
          <w:rFonts w:ascii="Times New Roman" w:hAnsi="Times New Roman" w:cs="Times New Roman"/>
          <w:b/>
          <w:sz w:val="28"/>
          <w:szCs w:val="28"/>
        </w:rPr>
        <w:t>отчетно-выборное собрание первичной организации Профсоюза</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школы №15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Избрать делегатами на  </w:t>
      </w:r>
      <w:r w:rsidR="00056559">
        <w:rPr>
          <w:rFonts w:ascii="Times New Roman" w:hAnsi="Times New Roman" w:cs="Times New Roman"/>
          <w:sz w:val="28"/>
          <w:szCs w:val="28"/>
        </w:rPr>
        <w:t>о</w:t>
      </w:r>
      <w:r w:rsidRPr="00302023">
        <w:rPr>
          <w:rFonts w:ascii="Times New Roman" w:hAnsi="Times New Roman" w:cs="Times New Roman"/>
          <w:sz w:val="28"/>
          <w:szCs w:val="28"/>
        </w:rPr>
        <w:t>тчётно-выборную профсоюзную конференцию</w:t>
      </w:r>
      <w:r w:rsidR="00056559">
        <w:rPr>
          <w:rFonts w:ascii="Times New Roman" w:hAnsi="Times New Roman" w:cs="Times New Roman"/>
          <w:sz w:val="28"/>
          <w:szCs w:val="28"/>
        </w:rPr>
        <w:t xml:space="preserve"> __________ района</w:t>
      </w:r>
      <w:r w:rsidRPr="00302023">
        <w:rPr>
          <w:rFonts w:ascii="Times New Roman" w:hAnsi="Times New Roman" w:cs="Times New Roman"/>
          <w:sz w:val="28"/>
          <w:szCs w:val="28"/>
        </w:rPr>
        <w:t>:</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1.1. ___________________________________________________</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                  (ф.и.о., место работы)</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___ «за»,____ «против», ____«воздержался»</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1.2. _________________________________________</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                  (ф. и. о., место работы)</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___ «за»,____ «против», ____«воздержался»</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первичной </w:t>
      </w:r>
    </w:p>
    <w:p w:rsidR="00BB76E7" w:rsidRPr="00302023" w:rsidRDefault="00BB76E7" w:rsidP="00056559">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организации Профсоюза</w:t>
      </w:r>
      <w:r w:rsidRPr="00302023">
        <w:rPr>
          <w:rFonts w:ascii="Times New Roman" w:hAnsi="Times New Roman" w:cs="Times New Roman"/>
          <w:i/>
          <w:sz w:val="28"/>
          <w:szCs w:val="28"/>
        </w:rPr>
        <w:t xml:space="preserve">                                 __________    </w:t>
      </w:r>
    </w:p>
    <w:p w:rsidR="00BB76E7" w:rsidRPr="00302023" w:rsidRDefault="00BB76E7" w:rsidP="00BB76E7">
      <w:pPr>
        <w:jc w:val="right"/>
        <w:rPr>
          <w:rFonts w:ascii="Times New Roman" w:hAnsi="Times New Roman" w:cs="Times New Roman"/>
          <w:b/>
          <w:i/>
          <w:sz w:val="28"/>
          <w:szCs w:val="28"/>
        </w:rPr>
      </w:pPr>
    </w:p>
    <w:p w:rsidR="00BB76E7" w:rsidRPr="00302023" w:rsidRDefault="00BB76E7" w:rsidP="00BB76E7">
      <w:pPr>
        <w:pStyle w:val="a5"/>
        <w:rPr>
          <w:sz w:val="28"/>
          <w:szCs w:val="28"/>
        </w:rPr>
      </w:pPr>
    </w:p>
    <w:p w:rsidR="00BB76E7" w:rsidRPr="00302023" w:rsidRDefault="00BB76E7" w:rsidP="00BB76E7">
      <w:pPr>
        <w:pStyle w:val="a5"/>
        <w:rPr>
          <w:sz w:val="28"/>
          <w:szCs w:val="28"/>
        </w:rPr>
      </w:pPr>
    </w:p>
    <w:p w:rsidR="00BB76E7" w:rsidRPr="00302023" w:rsidRDefault="00BB76E7" w:rsidP="00BB76E7">
      <w:pPr>
        <w:pStyle w:val="a5"/>
        <w:rPr>
          <w:sz w:val="28"/>
          <w:szCs w:val="28"/>
        </w:rPr>
      </w:pPr>
      <w:r w:rsidRPr="00302023">
        <w:rPr>
          <w:sz w:val="28"/>
          <w:szCs w:val="28"/>
        </w:rPr>
        <w:t>АНКЕТА</w:t>
      </w:r>
    </w:p>
    <w:p w:rsidR="00BB76E7" w:rsidRPr="00302023" w:rsidRDefault="00BB76E7" w:rsidP="00BB76E7">
      <w:pPr>
        <w:pStyle w:val="a6"/>
        <w:rPr>
          <w:sz w:val="28"/>
          <w:szCs w:val="28"/>
        </w:rPr>
      </w:pPr>
      <w:r w:rsidRPr="00302023">
        <w:rPr>
          <w:sz w:val="28"/>
          <w:szCs w:val="28"/>
        </w:rPr>
        <w:t xml:space="preserve">делегата  </w:t>
      </w:r>
      <w:r w:rsidR="00B23F73">
        <w:rPr>
          <w:sz w:val="28"/>
          <w:szCs w:val="28"/>
        </w:rPr>
        <w:t>отчётно-выборной конференции</w:t>
      </w:r>
      <w:r w:rsidRPr="00302023">
        <w:rPr>
          <w:sz w:val="28"/>
          <w:szCs w:val="28"/>
        </w:rPr>
        <w:t xml:space="preserve"> </w:t>
      </w:r>
    </w:p>
    <w:p w:rsidR="00BB76E7" w:rsidRPr="00302023" w:rsidRDefault="00BB76E7" w:rsidP="00BB76E7">
      <w:pPr>
        <w:pStyle w:val="a3"/>
        <w:rPr>
          <w:szCs w:val="28"/>
        </w:rPr>
      </w:pPr>
    </w:p>
    <w:tbl>
      <w:tblPr>
        <w:tblW w:w="0" w:type="auto"/>
        <w:tblInd w:w="-45" w:type="dxa"/>
        <w:tblLayout w:type="fixed"/>
        <w:tblLook w:val="0000" w:firstRow="0" w:lastRow="0" w:firstColumn="0" w:lastColumn="0" w:noHBand="0" w:noVBand="0"/>
      </w:tblPr>
      <w:tblGrid>
        <w:gridCol w:w="648"/>
        <w:gridCol w:w="5130"/>
        <w:gridCol w:w="3883"/>
      </w:tblGrid>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Фамилия, имя, отчество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2.</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Число, месяц и год рождения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3.</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i/>
                <w:sz w:val="28"/>
                <w:szCs w:val="28"/>
              </w:rPr>
            </w:pPr>
            <w:r w:rsidRPr="00302023">
              <w:rPr>
                <w:b w:val="0"/>
                <w:sz w:val="28"/>
                <w:szCs w:val="28"/>
              </w:rPr>
              <w:t xml:space="preserve">Место работы, должность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4.</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i/>
                <w:sz w:val="28"/>
                <w:szCs w:val="28"/>
              </w:rPr>
            </w:pPr>
            <w:r w:rsidRPr="00302023">
              <w:rPr>
                <w:b w:val="0"/>
                <w:sz w:val="28"/>
                <w:szCs w:val="28"/>
              </w:rPr>
              <w:t xml:space="preserve">Образование, специальность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5.</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Стаж работы в системе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6.</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Участие в работе выборных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профсоюзных органов</w:t>
            </w:r>
          </w:p>
          <w:p w:rsidR="00BB76E7" w:rsidRPr="00302023" w:rsidRDefault="00BB76E7" w:rsidP="00F67C4A">
            <w:pPr>
              <w:rPr>
                <w:rFonts w:ascii="Times New Roman" w:hAnsi="Times New Roman" w:cs="Times New Roman"/>
                <w:b/>
                <w:i/>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в настоящее время)</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7.</w:t>
            </w:r>
          </w:p>
          <w:p w:rsidR="00BB76E7" w:rsidRPr="00302023" w:rsidRDefault="00BB76E7" w:rsidP="00F67C4A">
            <w:pPr>
              <w:pStyle w:val="a6"/>
              <w:jc w:val="left"/>
              <w:rPr>
                <w:b w:val="0"/>
                <w:sz w:val="28"/>
                <w:szCs w:val="28"/>
              </w:rPr>
            </w:pP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Наличие  государственных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наград, почетных званий, </w:t>
            </w:r>
          </w:p>
          <w:p w:rsidR="00BB76E7" w:rsidRPr="00302023" w:rsidRDefault="00BB76E7" w:rsidP="00F67C4A">
            <w:pPr>
              <w:rPr>
                <w:rFonts w:ascii="Times New Roman" w:hAnsi="Times New Roman" w:cs="Times New Roman"/>
                <w:b/>
                <w:i/>
                <w:sz w:val="28"/>
                <w:szCs w:val="28"/>
              </w:rPr>
            </w:pPr>
            <w:r w:rsidRPr="00302023">
              <w:rPr>
                <w:rFonts w:ascii="Times New Roman" w:hAnsi="Times New Roman" w:cs="Times New Roman"/>
                <w:sz w:val="28"/>
                <w:szCs w:val="28"/>
              </w:rPr>
              <w:t>профсоюзных наград (</w:t>
            </w:r>
            <w:r w:rsidRPr="00302023">
              <w:rPr>
                <w:rFonts w:ascii="Times New Roman" w:hAnsi="Times New Roman" w:cs="Times New Roman"/>
                <w:i/>
                <w:sz w:val="28"/>
                <w:szCs w:val="28"/>
              </w:rPr>
              <w:t>указать какие)</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8.</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Избирался ли ранее делегатом</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lastRenderedPageBreak/>
              <w:t xml:space="preserve"> профсоюзных съездов,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конференций территориальных </w:t>
            </w:r>
          </w:p>
          <w:p w:rsidR="00BB76E7" w:rsidRPr="00302023" w:rsidRDefault="00BB76E7" w:rsidP="00F67C4A">
            <w:pPr>
              <w:rPr>
                <w:rFonts w:ascii="Times New Roman" w:hAnsi="Times New Roman" w:cs="Times New Roman"/>
                <w:b/>
                <w:sz w:val="28"/>
                <w:szCs w:val="28"/>
              </w:rPr>
            </w:pPr>
            <w:r w:rsidRPr="00302023">
              <w:rPr>
                <w:rFonts w:ascii="Times New Roman" w:hAnsi="Times New Roman" w:cs="Times New Roman"/>
                <w:sz w:val="28"/>
                <w:szCs w:val="28"/>
              </w:rPr>
              <w:t>организаций Профсоюза</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lastRenderedPageBreak/>
              <w:t>9.</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Избирался ли в  органы  местного самоуправления</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10.</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Домашний  адрес (</w:t>
            </w:r>
            <w:r w:rsidRPr="00302023">
              <w:rPr>
                <w:rFonts w:ascii="Times New Roman" w:hAnsi="Times New Roman" w:cs="Times New Roman"/>
                <w:i/>
                <w:sz w:val="28"/>
                <w:szCs w:val="28"/>
              </w:rPr>
              <w:t>указать индекс</w:t>
            </w:r>
            <w:r w:rsidRPr="00302023">
              <w:rPr>
                <w:rFonts w:ascii="Times New Roman" w:hAnsi="Times New Roman" w:cs="Times New Roman"/>
                <w:sz w:val="28"/>
                <w:szCs w:val="28"/>
              </w:rPr>
              <w:t xml:space="preserve">),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домашний телефон, личная</w:t>
            </w:r>
          </w:p>
          <w:p w:rsidR="00BB76E7" w:rsidRPr="00302023" w:rsidRDefault="00BB76E7" w:rsidP="00F67C4A">
            <w:pPr>
              <w:rPr>
                <w:rFonts w:ascii="Times New Roman" w:hAnsi="Times New Roman" w:cs="Times New Roman"/>
                <w:b/>
                <w:sz w:val="28"/>
                <w:szCs w:val="28"/>
              </w:rPr>
            </w:pPr>
            <w:r w:rsidRPr="00302023">
              <w:rPr>
                <w:rFonts w:ascii="Times New Roman" w:hAnsi="Times New Roman" w:cs="Times New Roman"/>
                <w:sz w:val="28"/>
                <w:szCs w:val="28"/>
              </w:rPr>
              <w:t xml:space="preserve"> электронная почта, факс</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11.</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От какой организации Профсоюза избран   делегатом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bl>
    <w:p w:rsidR="00BB76E7" w:rsidRPr="00302023" w:rsidRDefault="00BB76E7" w:rsidP="00BB76E7">
      <w:pPr>
        <w:pStyle w:val="a6"/>
        <w:jc w:val="left"/>
        <w:rPr>
          <w:sz w:val="28"/>
          <w:szCs w:val="28"/>
        </w:rPr>
      </w:pPr>
    </w:p>
    <w:p w:rsidR="00BB76E7" w:rsidRPr="00302023" w:rsidRDefault="00BB76E7" w:rsidP="00BB76E7">
      <w:pPr>
        <w:pStyle w:val="a6"/>
        <w:jc w:val="left"/>
        <w:rPr>
          <w:b w:val="0"/>
          <w:sz w:val="28"/>
          <w:szCs w:val="28"/>
        </w:rPr>
      </w:pPr>
      <w:r w:rsidRPr="00302023">
        <w:rPr>
          <w:b w:val="0"/>
          <w:sz w:val="28"/>
          <w:szCs w:val="28"/>
        </w:rPr>
        <w:t xml:space="preserve">  ___   _______201</w:t>
      </w:r>
      <w:r w:rsidR="00056559">
        <w:rPr>
          <w:b w:val="0"/>
          <w:sz w:val="28"/>
          <w:szCs w:val="28"/>
        </w:rPr>
        <w:t>9</w:t>
      </w:r>
      <w:r w:rsidRPr="00302023">
        <w:rPr>
          <w:b w:val="0"/>
          <w:sz w:val="28"/>
          <w:szCs w:val="28"/>
        </w:rPr>
        <w:t xml:space="preserve"> г.                                       Подпись  делегата  __________</w:t>
      </w:r>
    </w:p>
    <w:p w:rsidR="00BB76E7" w:rsidRDefault="00BB76E7"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B048A1" w:rsidRDefault="00B048A1" w:rsidP="00BB76E7">
      <w:pPr>
        <w:jc w:val="right"/>
        <w:rPr>
          <w:rFonts w:ascii="Times New Roman" w:hAnsi="Times New Roman" w:cs="Times New Roman"/>
          <w:b/>
          <w:sz w:val="28"/>
          <w:szCs w:val="28"/>
        </w:rPr>
      </w:pPr>
    </w:p>
    <w:p w:rsidR="00B048A1" w:rsidRPr="00302023" w:rsidRDefault="00B048A1" w:rsidP="00BB76E7">
      <w:pPr>
        <w:jc w:val="right"/>
        <w:rPr>
          <w:rFonts w:ascii="Times New Roman" w:hAnsi="Times New Roman" w:cs="Times New Roman"/>
          <w:b/>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BB76E7" w:rsidP="00BB76E7">
      <w:pPr>
        <w:pStyle w:val="a5"/>
        <w:ind w:firstLine="709"/>
        <w:rPr>
          <w:b w:val="0"/>
          <w:bCs w:val="0"/>
          <w:sz w:val="28"/>
          <w:szCs w:val="28"/>
        </w:rPr>
      </w:pPr>
      <w:r w:rsidRPr="00302023">
        <w:rPr>
          <w:b w:val="0"/>
          <w:bCs w:val="0"/>
          <w:sz w:val="28"/>
          <w:szCs w:val="28"/>
        </w:rPr>
        <w:t>Профсоюз работников народного образования и науки</w:t>
      </w:r>
    </w:p>
    <w:p w:rsidR="00BB76E7" w:rsidRPr="00302023" w:rsidRDefault="00BB76E7" w:rsidP="00BB76E7">
      <w:pPr>
        <w:pStyle w:val="a5"/>
        <w:ind w:firstLine="709"/>
        <w:rPr>
          <w:b w:val="0"/>
          <w:bCs w:val="0"/>
          <w:sz w:val="28"/>
          <w:szCs w:val="28"/>
        </w:rPr>
      </w:pPr>
      <w:r w:rsidRPr="00302023">
        <w:rPr>
          <w:b w:val="0"/>
          <w:bCs w:val="0"/>
          <w:sz w:val="28"/>
          <w:szCs w:val="28"/>
        </w:rPr>
        <w:t>Российской Федерации</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BB76E7">
      <w:pPr>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___________________________________________________________</w:t>
      </w:r>
    </w:p>
    <w:p w:rsidR="00BB76E7" w:rsidRPr="00302023" w:rsidRDefault="00BB76E7" w:rsidP="00BB76E7">
      <w:pPr>
        <w:jc w:val="both"/>
        <w:rPr>
          <w:rFonts w:ascii="Times New Roman" w:hAnsi="Times New Roman" w:cs="Times New Roman"/>
          <w:sz w:val="28"/>
          <w:szCs w:val="28"/>
        </w:rPr>
      </w:pPr>
      <w:r w:rsidRPr="00302023">
        <w:rPr>
          <w:rFonts w:ascii="Times New Roman" w:hAnsi="Times New Roman" w:cs="Times New Roman"/>
          <w:sz w:val="28"/>
          <w:szCs w:val="28"/>
        </w:rPr>
        <w:t xml:space="preserve">        ___ _______ 201</w:t>
      </w:r>
      <w:r w:rsidR="002E76B6">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О делегировании представителя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в состав комитета </w:t>
      </w:r>
      <w:r w:rsidR="00056559">
        <w:rPr>
          <w:rFonts w:ascii="Times New Roman" w:hAnsi="Times New Roman" w:cs="Times New Roman"/>
          <w:b/>
          <w:sz w:val="28"/>
          <w:szCs w:val="28"/>
        </w:rPr>
        <w:t>местной</w:t>
      </w:r>
      <w:r w:rsidRPr="00302023">
        <w:rPr>
          <w:rFonts w:ascii="Times New Roman" w:hAnsi="Times New Roman" w:cs="Times New Roman"/>
          <w:b/>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lastRenderedPageBreak/>
        <w:t>В соответствии с квотой для делегирования в состав комитета</w:t>
      </w:r>
      <w:r w:rsidR="00056559">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установленной  постановлением комитета организации Профсоюза от ____   _______201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г. №___ </w:t>
      </w:r>
      <w:r w:rsidRPr="00302023">
        <w:rPr>
          <w:rFonts w:ascii="Times New Roman" w:hAnsi="Times New Roman" w:cs="Times New Roman"/>
          <w:b/>
          <w:sz w:val="28"/>
          <w:szCs w:val="28"/>
        </w:rPr>
        <w:t>отчетно-выборное собрание  первичной организации Профсоюза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Делегировать в состав комитета </w:t>
      </w:r>
      <w:r w:rsidR="00056559">
        <w:rPr>
          <w:rFonts w:ascii="Times New Roman" w:hAnsi="Times New Roman" w:cs="Times New Roman"/>
          <w:sz w:val="28"/>
          <w:szCs w:val="28"/>
        </w:rPr>
        <w:t>_________ местной</w:t>
      </w:r>
      <w:r w:rsidRPr="00302023">
        <w:rPr>
          <w:rFonts w:ascii="Times New Roman" w:hAnsi="Times New Roman" w:cs="Times New Roman"/>
          <w:sz w:val="28"/>
          <w:szCs w:val="28"/>
        </w:rPr>
        <w:t xml:space="preserve"> организации Профсоюза  председателя первичной профсоюзной организации ____________________________.</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«за» (__ ), «против» (___), «воздержался»(__)</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b/>
          <w:i/>
          <w:sz w:val="28"/>
          <w:szCs w:val="28"/>
        </w:rPr>
        <w:t xml:space="preserve">     </w:t>
      </w:r>
      <w:r w:rsidRPr="00302023">
        <w:rPr>
          <w:rFonts w:ascii="Times New Roman" w:hAnsi="Times New Roman" w:cs="Times New Roman"/>
          <w:sz w:val="28"/>
          <w:szCs w:val="28"/>
        </w:rPr>
        <w:t xml:space="preserve">Председатель первичной  </w:t>
      </w: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организации Профсоюза         __________  </w:t>
      </w:r>
    </w:p>
    <w:p w:rsidR="00BB76E7" w:rsidRPr="00302023" w:rsidRDefault="00BB76E7" w:rsidP="00BB76E7">
      <w:pPr>
        <w:ind w:firstLine="709"/>
        <w:jc w:val="both"/>
        <w:rPr>
          <w:rFonts w:ascii="Times New Roman" w:hAnsi="Times New Roman" w:cs="Times New Roman"/>
          <w:sz w:val="28"/>
          <w:szCs w:val="28"/>
        </w:rPr>
      </w:pPr>
    </w:p>
    <w:p w:rsidR="00BB76E7" w:rsidRDefault="00BB76E7"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Pr="00302023" w:rsidRDefault="00C545AA" w:rsidP="00BB76E7">
      <w:pPr>
        <w:jc w:val="right"/>
        <w:rPr>
          <w:rFonts w:ascii="Times New Roman" w:hAnsi="Times New Roman" w:cs="Times New Roman"/>
          <w:b/>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BB76E7">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_____________________________________________________________</w:t>
      </w:r>
    </w:p>
    <w:p w:rsidR="00BB76E7" w:rsidRPr="00302023" w:rsidRDefault="00BB76E7" w:rsidP="00056559">
      <w:pPr>
        <w:spacing w:after="0" w:line="240" w:lineRule="auto"/>
        <w:jc w:val="center"/>
        <w:rPr>
          <w:rFonts w:ascii="Times New Roman" w:hAnsi="Times New Roman" w:cs="Times New Roman"/>
          <w:b/>
          <w:sz w:val="28"/>
          <w:szCs w:val="28"/>
        </w:rPr>
      </w:pPr>
    </w:p>
    <w:p w:rsidR="00BB76E7" w:rsidRPr="00302023" w:rsidRDefault="00BB76E7" w:rsidP="00056559">
      <w:pPr>
        <w:spacing w:after="0" w:line="240" w:lineRule="auto"/>
        <w:jc w:val="center"/>
        <w:rPr>
          <w:rFonts w:ascii="Times New Roman" w:hAnsi="Times New Roman" w:cs="Times New Roman"/>
          <w:sz w:val="28"/>
          <w:szCs w:val="28"/>
        </w:rPr>
      </w:pPr>
      <w:r w:rsidRPr="00302023">
        <w:rPr>
          <w:rFonts w:ascii="Times New Roman" w:hAnsi="Times New Roman" w:cs="Times New Roman"/>
          <w:sz w:val="28"/>
          <w:szCs w:val="28"/>
        </w:rPr>
        <w:t xml:space="preserve">     ___ _____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 выборах председателя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первичной организации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Профсоюза</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lastRenderedPageBreak/>
        <w:t>Отчетно-выборное собрание первичной организации Профсоюза ПОСТАНОВЛЯЕТ:</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 Избрать председателем первичной организации Профсоюза  ______________________________________________(</w:t>
      </w:r>
      <w:r w:rsidRPr="00302023">
        <w:rPr>
          <w:rFonts w:ascii="Times New Roman" w:hAnsi="Times New Roman" w:cs="Times New Roman"/>
          <w:i/>
          <w:sz w:val="28"/>
          <w:szCs w:val="28"/>
        </w:rPr>
        <w:t>ф.и.о., должность</w:t>
      </w:r>
      <w:r w:rsidRPr="00302023">
        <w:rPr>
          <w:rFonts w:ascii="Times New Roman" w:hAnsi="Times New Roman" w:cs="Times New Roman"/>
          <w:sz w:val="28"/>
          <w:szCs w:val="28"/>
        </w:rPr>
        <w:t>)</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 xml:space="preserve">                   </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«за» (___),    «против»(____),  «воздержался»(___).</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первичной </w:t>
      </w: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организации Профсоюза                   __________  </w:t>
      </w:r>
    </w:p>
    <w:p w:rsidR="00BB76E7" w:rsidRPr="00302023" w:rsidRDefault="00BB76E7" w:rsidP="00BB76E7">
      <w:pPr>
        <w:jc w:val="right"/>
        <w:rPr>
          <w:rFonts w:ascii="Times New Roman" w:hAnsi="Times New Roman" w:cs="Times New Roman"/>
          <w:b/>
          <w:i/>
          <w:sz w:val="28"/>
          <w:szCs w:val="28"/>
        </w:rPr>
      </w:pPr>
    </w:p>
    <w:p w:rsidR="00BB76E7" w:rsidRDefault="00BB76E7"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Pr="00302023" w:rsidRDefault="00C545AA" w:rsidP="00BB76E7">
      <w:pPr>
        <w:jc w:val="right"/>
        <w:rPr>
          <w:rFonts w:ascii="Times New Roman" w:hAnsi="Times New Roman" w:cs="Times New Roman"/>
          <w:b/>
          <w:i/>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056559">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C545AA" w:rsidRDefault="00BB76E7" w:rsidP="00C545AA">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C545AA">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_____________________________________________________________</w:t>
      </w:r>
    </w:p>
    <w:p w:rsidR="00C545AA" w:rsidRDefault="00C545AA" w:rsidP="00056559">
      <w:pPr>
        <w:spacing w:after="0" w:line="240" w:lineRule="auto"/>
        <w:jc w:val="both"/>
        <w:rPr>
          <w:rFonts w:ascii="Times New Roman" w:hAnsi="Times New Roman" w:cs="Times New Roman"/>
          <w:sz w:val="28"/>
          <w:szCs w:val="28"/>
        </w:rPr>
      </w:pPr>
    </w:p>
    <w:p w:rsidR="00BB76E7" w:rsidRPr="00302023" w:rsidRDefault="00BB76E7" w:rsidP="00056559">
      <w:pPr>
        <w:spacing w:after="0" w:line="240" w:lineRule="auto"/>
        <w:jc w:val="both"/>
        <w:rPr>
          <w:rFonts w:ascii="Times New Roman" w:hAnsi="Times New Roman" w:cs="Times New Roman"/>
          <w:sz w:val="28"/>
          <w:szCs w:val="28"/>
        </w:rPr>
      </w:pPr>
      <w:r w:rsidRPr="00302023">
        <w:rPr>
          <w:rFonts w:ascii="Times New Roman" w:hAnsi="Times New Roman" w:cs="Times New Roman"/>
          <w:sz w:val="28"/>
          <w:szCs w:val="28"/>
        </w:rPr>
        <w:t xml:space="preserve">  ___ 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w:t>
      </w:r>
      <w:r w:rsidRPr="00302023">
        <w:rPr>
          <w:rFonts w:ascii="Times New Roman" w:hAnsi="Times New Roman" w:cs="Times New Roman"/>
          <w:i/>
          <w:sz w:val="28"/>
          <w:szCs w:val="28"/>
        </w:rPr>
        <w:t xml:space="preserve">.            </w:t>
      </w:r>
      <w:r w:rsidR="00056559">
        <w:rPr>
          <w:rFonts w:ascii="Times New Roman" w:hAnsi="Times New Roman" w:cs="Times New Roman"/>
          <w:i/>
          <w:sz w:val="28"/>
          <w:szCs w:val="28"/>
        </w:rPr>
        <w:t xml:space="preserve">                                                     </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                       №__</w:t>
      </w:r>
    </w:p>
    <w:p w:rsidR="00BB76E7" w:rsidRPr="00302023" w:rsidRDefault="00BB76E7" w:rsidP="00056559">
      <w:pPr>
        <w:spacing w:after="0" w:line="240" w:lineRule="auto"/>
        <w:ind w:firstLine="709"/>
        <w:jc w:val="both"/>
        <w:rPr>
          <w:rFonts w:ascii="Times New Roman" w:hAnsi="Times New Roman" w:cs="Times New Roman"/>
          <w:b/>
          <w:sz w:val="28"/>
          <w:szCs w:val="28"/>
        </w:rPr>
      </w:pP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 выдвижении кандидатуры для избрания</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на должность Председателя</w:t>
      </w:r>
      <w:r w:rsidR="00056559">
        <w:rPr>
          <w:rFonts w:ascii="Times New Roman" w:hAnsi="Times New Roman" w:cs="Times New Roman"/>
          <w:b/>
          <w:sz w:val="28"/>
          <w:szCs w:val="28"/>
        </w:rPr>
        <w:t xml:space="preserve"> местной</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t xml:space="preserve">В соответствии с Порядком выдвижения кандидатур на должность председателя </w:t>
      </w:r>
      <w:r w:rsidR="00056559">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утвержденным  постановлением комитета </w:t>
      </w:r>
      <w:r w:rsidR="00056559">
        <w:rPr>
          <w:rFonts w:ascii="Times New Roman" w:hAnsi="Times New Roman" w:cs="Times New Roman"/>
          <w:sz w:val="28"/>
          <w:szCs w:val="28"/>
        </w:rPr>
        <w:t>местной (</w:t>
      </w:r>
      <w:r w:rsidRPr="00302023">
        <w:rPr>
          <w:rFonts w:ascii="Times New Roman" w:hAnsi="Times New Roman" w:cs="Times New Roman"/>
          <w:sz w:val="28"/>
          <w:szCs w:val="28"/>
        </w:rPr>
        <w:t>районной</w:t>
      </w:r>
      <w:r w:rsidR="00056559">
        <w:rPr>
          <w:rFonts w:ascii="Times New Roman" w:hAnsi="Times New Roman" w:cs="Times New Roman"/>
          <w:sz w:val="28"/>
          <w:szCs w:val="28"/>
        </w:rPr>
        <w:t>)</w:t>
      </w:r>
      <w:r w:rsidRPr="00302023">
        <w:rPr>
          <w:rFonts w:ascii="Times New Roman" w:hAnsi="Times New Roman" w:cs="Times New Roman"/>
          <w:sz w:val="28"/>
          <w:szCs w:val="28"/>
        </w:rPr>
        <w:t xml:space="preserve"> организации Профсоюза  от __  _______ 20_____ г. №___ </w:t>
      </w:r>
      <w:r w:rsidRPr="00302023">
        <w:rPr>
          <w:rFonts w:ascii="Times New Roman" w:hAnsi="Times New Roman" w:cs="Times New Roman"/>
          <w:b/>
          <w:sz w:val="28"/>
          <w:szCs w:val="28"/>
        </w:rPr>
        <w:t>отчетно-выборное собрание первичной организации Профсоюза</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Выдвинуть на должность Председателя </w:t>
      </w:r>
      <w:r w:rsidR="00056559">
        <w:rPr>
          <w:rFonts w:ascii="Times New Roman" w:hAnsi="Times New Roman" w:cs="Times New Roman"/>
          <w:sz w:val="28"/>
          <w:szCs w:val="28"/>
        </w:rPr>
        <w:t>местной (</w:t>
      </w:r>
      <w:r w:rsidRPr="00302023">
        <w:rPr>
          <w:rFonts w:ascii="Times New Roman" w:hAnsi="Times New Roman" w:cs="Times New Roman"/>
          <w:sz w:val="28"/>
          <w:szCs w:val="28"/>
        </w:rPr>
        <w:t>районной</w:t>
      </w:r>
      <w:r w:rsidR="00056559">
        <w:rPr>
          <w:rFonts w:ascii="Times New Roman" w:hAnsi="Times New Roman" w:cs="Times New Roman"/>
          <w:sz w:val="28"/>
          <w:szCs w:val="28"/>
        </w:rPr>
        <w:t>)</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   __________________________________</w:t>
      </w:r>
      <w:r w:rsidR="00056559">
        <w:rPr>
          <w:rFonts w:ascii="Times New Roman" w:hAnsi="Times New Roman" w:cs="Times New Roman"/>
          <w:sz w:val="28"/>
          <w:szCs w:val="28"/>
        </w:rPr>
        <w:t>_______</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ф.и.о., дата рождения, место работы, занимаемая должность, образование, выполняемая работа с начала трудовой деятельности,  принадлежность к Профсоюзу</w:t>
      </w:r>
      <w:r w:rsidRPr="00302023">
        <w:rPr>
          <w:rFonts w:ascii="Times New Roman" w:hAnsi="Times New Roman" w:cs="Times New Roman"/>
          <w:sz w:val="28"/>
          <w:szCs w:val="28"/>
        </w:rPr>
        <w:t xml:space="preserve">) </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«за» (___),    «против»(____),     «воздержался» (___).</w:t>
      </w:r>
    </w:p>
    <w:p w:rsidR="00BB76E7" w:rsidRPr="00302023" w:rsidRDefault="00BB76E7" w:rsidP="00BB76E7">
      <w:pPr>
        <w:ind w:firstLine="709"/>
        <w:jc w:val="both"/>
        <w:rPr>
          <w:rFonts w:ascii="Times New Roman" w:hAnsi="Times New Roman" w:cs="Times New Roman"/>
          <w:i/>
          <w:sz w:val="28"/>
          <w:szCs w:val="28"/>
        </w:rPr>
      </w:pPr>
    </w:p>
    <w:p w:rsidR="00BB76E7" w:rsidRPr="00302023" w:rsidRDefault="00BB76E7" w:rsidP="000B55EB">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первичной </w:t>
      </w:r>
    </w:p>
    <w:p w:rsidR="00BB76E7" w:rsidRPr="00302023" w:rsidRDefault="00BB76E7" w:rsidP="000B55EB">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организации Профсоюза                        ___________</w:t>
      </w:r>
    </w:p>
    <w:p w:rsidR="00BB76E7" w:rsidRPr="00302023" w:rsidRDefault="00BB76E7" w:rsidP="00BB76E7">
      <w:pPr>
        <w:jc w:val="right"/>
        <w:rPr>
          <w:rFonts w:ascii="Times New Roman" w:hAnsi="Times New Roman" w:cs="Times New Roman"/>
          <w:b/>
          <w:i/>
          <w:sz w:val="28"/>
          <w:szCs w:val="28"/>
        </w:rPr>
      </w:pPr>
    </w:p>
    <w:p w:rsidR="00BB76E7" w:rsidRPr="00302023" w:rsidRDefault="00BB76E7" w:rsidP="00BB76E7">
      <w:pPr>
        <w:jc w:val="right"/>
        <w:rPr>
          <w:rFonts w:ascii="Times New Roman" w:hAnsi="Times New Roman" w:cs="Times New Roman"/>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BB76E7" w:rsidRPr="00302023" w:rsidRDefault="00C545AA" w:rsidP="00BB76E7">
      <w:pPr>
        <w:ind w:firstLine="709"/>
        <w:jc w:val="both"/>
        <w:rPr>
          <w:rFonts w:ascii="Times New Roman" w:hAnsi="Times New Roman" w:cs="Times New Roman"/>
          <w:b/>
          <w:sz w:val="28"/>
          <w:szCs w:val="28"/>
        </w:rPr>
      </w:pPr>
      <w:r>
        <w:rPr>
          <w:rFonts w:ascii="Times New Roman" w:hAnsi="Times New Roman" w:cs="Times New Roman"/>
          <w:b/>
          <w:sz w:val="28"/>
          <w:szCs w:val="28"/>
        </w:rPr>
        <w:t>14.4.</w:t>
      </w:r>
      <w:r w:rsidR="00BB76E7" w:rsidRPr="00302023">
        <w:rPr>
          <w:rFonts w:ascii="Times New Roman" w:hAnsi="Times New Roman" w:cs="Times New Roman"/>
          <w:b/>
          <w:sz w:val="28"/>
          <w:szCs w:val="28"/>
        </w:rPr>
        <w:t xml:space="preserve"> Примерные  проекты постановлений по основным вопросам повестки отчётно-выборной профсоюзной конференции  первичной профсоюзной организации студентов</w:t>
      </w:r>
    </w:p>
    <w:p w:rsidR="00BB76E7" w:rsidRPr="00302023" w:rsidRDefault="00BB76E7" w:rsidP="00BB76E7">
      <w:pPr>
        <w:ind w:firstLine="709"/>
        <w:jc w:val="both"/>
        <w:rPr>
          <w:rFonts w:ascii="Times New Roman" w:hAnsi="Times New Roman" w:cs="Times New Roman"/>
          <w:b/>
          <w:i/>
          <w:sz w:val="28"/>
          <w:szCs w:val="28"/>
        </w:rPr>
      </w:pPr>
    </w:p>
    <w:p w:rsidR="00BB76E7" w:rsidRPr="00302023" w:rsidRDefault="00BB76E7" w:rsidP="00BB76E7">
      <w:pPr>
        <w:ind w:firstLine="709"/>
        <w:jc w:val="both"/>
        <w:rPr>
          <w:rFonts w:ascii="Times New Roman" w:hAnsi="Times New Roman" w:cs="Times New Roman"/>
          <w:b/>
          <w:i/>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0B55EB">
        <w:trPr>
          <w:trHeight w:hRule="exact" w:val="1196"/>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6" name="Рисунок 6"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0B55EB" w:rsidRDefault="000B55EB" w:rsidP="00BB76E7">
      <w:pPr>
        <w:jc w:val="both"/>
        <w:rPr>
          <w:rFonts w:ascii="Times New Roman" w:hAnsi="Times New Roman" w:cs="Times New Roman"/>
          <w:b/>
          <w:sz w:val="28"/>
          <w:szCs w:val="28"/>
        </w:rPr>
      </w:pP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Об отчёте комитета первичной </w:t>
      </w: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профсоюзной организации студентов</w:t>
      </w: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за период с октября 20</w:t>
      </w:r>
      <w:r w:rsidR="000B55EB">
        <w:rPr>
          <w:rFonts w:ascii="Times New Roman" w:hAnsi="Times New Roman" w:cs="Times New Roman"/>
          <w:b/>
          <w:sz w:val="28"/>
          <w:szCs w:val="28"/>
        </w:rPr>
        <w:t>14</w:t>
      </w:r>
      <w:r w:rsidRPr="00302023">
        <w:rPr>
          <w:rFonts w:ascii="Times New Roman" w:hAnsi="Times New Roman" w:cs="Times New Roman"/>
          <w:b/>
          <w:sz w:val="28"/>
          <w:szCs w:val="28"/>
        </w:rPr>
        <w:t xml:space="preserve"> по октябрь 201</w:t>
      </w:r>
      <w:r w:rsidR="000B55EB">
        <w:rPr>
          <w:rFonts w:ascii="Times New Roman" w:hAnsi="Times New Roman" w:cs="Times New Roman"/>
          <w:b/>
          <w:sz w:val="28"/>
          <w:szCs w:val="28"/>
        </w:rPr>
        <w:t>9</w:t>
      </w:r>
      <w:r w:rsidRPr="00302023">
        <w:rPr>
          <w:rFonts w:ascii="Times New Roman" w:hAnsi="Times New Roman" w:cs="Times New Roman"/>
          <w:b/>
          <w:sz w:val="28"/>
          <w:szCs w:val="28"/>
        </w:rPr>
        <w:t xml:space="preserve"> года</w:t>
      </w:r>
    </w:p>
    <w:p w:rsidR="00BB76E7" w:rsidRPr="00302023" w:rsidRDefault="00BB76E7" w:rsidP="00BB76E7">
      <w:pPr>
        <w:jc w:val="both"/>
        <w:rPr>
          <w:rFonts w:ascii="Times New Roman" w:hAnsi="Times New Roman" w:cs="Times New Roman"/>
          <w:b/>
          <w:sz w:val="28"/>
          <w:szCs w:val="28"/>
        </w:rPr>
      </w:pPr>
    </w:p>
    <w:p w:rsidR="00BB76E7" w:rsidRPr="00302023" w:rsidRDefault="00302023" w:rsidP="00C545AA">
      <w:pPr>
        <w:spacing w:line="312"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w:t>
      </w:r>
      <w:r w:rsidR="00BB76E7" w:rsidRPr="00302023">
        <w:rPr>
          <w:rFonts w:ascii="Times New Roman" w:hAnsi="Times New Roman" w:cs="Times New Roman"/>
          <w:sz w:val="28"/>
          <w:szCs w:val="28"/>
        </w:rPr>
        <w:t xml:space="preserve">аслушав отчёт профсоюзного комитета о работе за отчётный период конференция отмечает, что в результате усиления работы по мотивации профсоюзного членства  значительно возросла численность профсоюзной организации студентов с _____ до ______, что позволило улучшить финансовое положение профсоюзной организации и создать важные условия для усиления взаимодействия профсоюзной организации с ректоратом и заключить соглашение, значительно укрепить информационные ресурсы профсоюзной организации и т.д. и т.п. </w:t>
      </w:r>
    </w:p>
    <w:p w:rsidR="00BB76E7" w:rsidRPr="00302023" w:rsidRDefault="00BB76E7" w:rsidP="00C545AA">
      <w:pPr>
        <w:spacing w:line="312"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объём констатирующей части постановления должен быть таким, чтобы делегаты конференции и члены Профсоюза могли иметь полное представление не только  о важных результатах   работы профкома в отчётный период, но и о имеющихся проблемах, нерешённых задачах</w:t>
      </w:r>
      <w:r w:rsidRPr="00302023">
        <w:rPr>
          <w:rFonts w:ascii="Times New Roman" w:hAnsi="Times New Roman" w:cs="Times New Roman"/>
          <w:sz w:val="28"/>
          <w:szCs w:val="28"/>
        </w:rPr>
        <w:t>).</w:t>
      </w:r>
    </w:p>
    <w:p w:rsidR="00C545AA"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C545AA" w:rsidRDefault="00C545AA" w:rsidP="00C545AA">
      <w:pPr>
        <w:spacing w:line="312" w:lineRule="auto"/>
        <w:ind w:firstLine="709"/>
        <w:jc w:val="both"/>
        <w:rPr>
          <w:rFonts w:ascii="Times New Roman" w:hAnsi="Times New Roman" w:cs="Times New Roman"/>
          <w:b/>
          <w:sz w:val="28"/>
          <w:szCs w:val="28"/>
        </w:rPr>
      </w:pPr>
    </w:p>
    <w:p w:rsidR="00C545AA" w:rsidRDefault="00C545AA" w:rsidP="00C545AA">
      <w:pPr>
        <w:spacing w:line="312" w:lineRule="auto"/>
        <w:ind w:firstLine="709"/>
        <w:jc w:val="both"/>
        <w:rPr>
          <w:rFonts w:ascii="Times New Roman" w:hAnsi="Times New Roman" w:cs="Times New Roman"/>
          <w:b/>
          <w:sz w:val="28"/>
          <w:szCs w:val="28"/>
        </w:rPr>
      </w:pPr>
    </w:p>
    <w:p w:rsidR="00C545AA" w:rsidRDefault="00C545AA" w:rsidP="00C545AA">
      <w:pPr>
        <w:spacing w:line="312" w:lineRule="auto"/>
        <w:ind w:firstLine="709"/>
        <w:jc w:val="both"/>
        <w:rPr>
          <w:rFonts w:ascii="Times New Roman" w:hAnsi="Times New Roman" w:cs="Times New Roman"/>
          <w:b/>
          <w:sz w:val="28"/>
          <w:szCs w:val="28"/>
        </w:rPr>
      </w:pPr>
    </w:p>
    <w:p w:rsidR="00BB76E7" w:rsidRPr="00302023"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Отчётно-выборная конференция первичной профсоюзной организации студентов ПОСТАНОВЛЯЕТ:</w:t>
      </w:r>
    </w:p>
    <w:p w:rsidR="00BB76E7" w:rsidRPr="00302023" w:rsidRDefault="00BB76E7" w:rsidP="00C545AA">
      <w:pPr>
        <w:spacing w:line="312"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 Работу профсоюзного комитета за отчётный период признать удовлетворительной (</w:t>
      </w:r>
      <w:r w:rsidRPr="00302023">
        <w:rPr>
          <w:rFonts w:ascii="Times New Roman" w:hAnsi="Times New Roman" w:cs="Times New Roman"/>
          <w:i/>
          <w:sz w:val="28"/>
          <w:szCs w:val="28"/>
        </w:rPr>
        <w:t>голосуются все предложения, относительно оценки итогов работы профкома).</w:t>
      </w:r>
    </w:p>
    <w:p w:rsidR="00BB76E7" w:rsidRPr="00302023" w:rsidRDefault="00BB76E7" w:rsidP="00C545AA">
      <w:pPr>
        <w:spacing w:line="312"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 xml:space="preserve">Примечание: </w:t>
      </w:r>
      <w:r w:rsidRPr="00302023">
        <w:rPr>
          <w:rFonts w:ascii="Times New Roman" w:hAnsi="Times New Roman" w:cs="Times New Roman"/>
          <w:i/>
          <w:sz w:val="28"/>
          <w:szCs w:val="28"/>
        </w:rPr>
        <w:t>Как правило, на основании всех оценок, в том числе высказанных и выставленных по пятибалльной системе, делается обобщающая оценка « удовлетворительно или «неудовлетворительно». которая и отражается в постановлении конференции.</w:t>
      </w:r>
      <w:r w:rsidRPr="00302023">
        <w:rPr>
          <w:rFonts w:ascii="Times New Roman" w:hAnsi="Times New Roman" w:cs="Times New Roman"/>
          <w:b/>
          <w:i/>
          <w:sz w:val="28"/>
          <w:szCs w:val="28"/>
        </w:rPr>
        <w:t xml:space="preserve"> </w:t>
      </w:r>
    </w:p>
    <w:p w:rsidR="00BB76E7" w:rsidRPr="00302023"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2. Отчёт контрольно-ревизионной комиссии принять к сведению.</w:t>
      </w:r>
    </w:p>
    <w:p w:rsidR="00BB76E7" w:rsidRPr="00302023" w:rsidRDefault="00BB76E7" w:rsidP="00C545AA">
      <w:pPr>
        <w:spacing w:line="312" w:lineRule="auto"/>
        <w:ind w:firstLine="709"/>
        <w:jc w:val="both"/>
        <w:rPr>
          <w:rFonts w:ascii="Times New Roman" w:hAnsi="Times New Roman" w:cs="Times New Roman"/>
          <w:i/>
          <w:sz w:val="28"/>
          <w:szCs w:val="28"/>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Обычно вторым пунктом постановления принимается к сведению отчёт КРК.</w:t>
      </w:r>
    </w:p>
    <w:p w:rsidR="00BB76E7" w:rsidRPr="00302023" w:rsidRDefault="00BB76E7" w:rsidP="00C545AA">
      <w:pPr>
        <w:spacing w:line="312" w:lineRule="auto"/>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(Далее идут </w:t>
      </w:r>
      <w:r w:rsidRPr="00302023">
        <w:rPr>
          <w:rFonts w:ascii="Times New Roman" w:hAnsi="Times New Roman" w:cs="Times New Roman"/>
          <w:b/>
          <w:i/>
          <w:sz w:val="28"/>
          <w:szCs w:val="28"/>
        </w:rPr>
        <w:t>пункты (3,4,5,6, и т.д</w:t>
      </w:r>
      <w:r w:rsidRPr="00302023">
        <w:rPr>
          <w:rFonts w:ascii="Times New Roman" w:hAnsi="Times New Roman" w:cs="Times New Roman"/>
          <w:i/>
          <w:sz w:val="28"/>
          <w:szCs w:val="28"/>
        </w:rPr>
        <w:t xml:space="preserve">.) в которых конференция коллективно определяет дальнейшие пути решения тех или иных проблем существующих в работе профсоюзной организации и профкома </w:t>
      </w:r>
      <w:r w:rsidRPr="00302023">
        <w:rPr>
          <w:rFonts w:ascii="Times New Roman" w:hAnsi="Times New Roman" w:cs="Times New Roman"/>
          <w:b/>
          <w:i/>
          <w:sz w:val="28"/>
          <w:szCs w:val="28"/>
        </w:rPr>
        <w:t>по всем направлениям деятельности</w:t>
      </w:r>
      <w:r w:rsidRPr="00302023">
        <w:rPr>
          <w:rFonts w:ascii="Times New Roman" w:hAnsi="Times New Roman" w:cs="Times New Roman"/>
          <w:i/>
          <w:sz w:val="28"/>
          <w:szCs w:val="28"/>
        </w:rPr>
        <w:t xml:space="preserve"> </w:t>
      </w:r>
      <w:r w:rsidRPr="00302023">
        <w:rPr>
          <w:rFonts w:ascii="Times New Roman" w:hAnsi="Times New Roman" w:cs="Times New Roman"/>
          <w:b/>
          <w:i/>
          <w:sz w:val="28"/>
          <w:szCs w:val="28"/>
        </w:rPr>
        <w:t>профсоюзной организации студентов</w:t>
      </w:r>
      <w:r w:rsidRPr="00302023">
        <w:rPr>
          <w:rFonts w:ascii="Times New Roman" w:hAnsi="Times New Roman" w:cs="Times New Roman"/>
          <w:i/>
          <w:sz w:val="28"/>
          <w:szCs w:val="28"/>
        </w:rPr>
        <w:t>, чтобы обеспечить в новый отчётный период дальнейшее развитие профсоюзной организации и повышение её эффективности в реализации уставных задач).</w:t>
      </w:r>
    </w:p>
    <w:p w:rsidR="00BB76E7" w:rsidRPr="00302023" w:rsidRDefault="00BB76E7" w:rsidP="00C545AA">
      <w:pPr>
        <w:pStyle w:val="21"/>
        <w:spacing w:after="0" w:line="312" w:lineRule="auto"/>
        <w:ind w:left="0" w:firstLine="709"/>
        <w:jc w:val="both"/>
        <w:rPr>
          <w:sz w:val="28"/>
          <w:szCs w:val="28"/>
        </w:rPr>
      </w:pPr>
      <w:r w:rsidRPr="00302023">
        <w:rPr>
          <w:sz w:val="28"/>
          <w:szCs w:val="28"/>
        </w:rPr>
        <w:t>Председатель первичной</w:t>
      </w:r>
    </w:p>
    <w:p w:rsidR="00BB76E7" w:rsidRPr="00302023" w:rsidRDefault="00BB76E7" w:rsidP="00C545AA">
      <w:pPr>
        <w:pStyle w:val="21"/>
        <w:spacing w:after="0" w:line="312" w:lineRule="auto"/>
        <w:ind w:left="0" w:firstLine="709"/>
        <w:jc w:val="both"/>
        <w:rPr>
          <w:sz w:val="28"/>
          <w:szCs w:val="28"/>
        </w:rPr>
      </w:pPr>
      <w:r w:rsidRPr="00302023">
        <w:rPr>
          <w:sz w:val="28"/>
          <w:szCs w:val="28"/>
        </w:rPr>
        <w:t>профсоюзной организации                __________</w:t>
      </w:r>
    </w:p>
    <w:p w:rsidR="00BB76E7" w:rsidRDefault="00BB76E7" w:rsidP="00C545AA">
      <w:pPr>
        <w:autoSpaceDE w:val="0"/>
        <w:spacing w:line="312" w:lineRule="auto"/>
        <w:ind w:firstLine="709"/>
        <w:jc w:val="both"/>
        <w:rPr>
          <w:rFonts w:ascii="Times New Roman" w:hAnsi="Times New Roman" w:cs="Times New Roman"/>
          <w:i/>
          <w:sz w:val="28"/>
          <w:szCs w:val="28"/>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Постановление подписывает не председатель и секретарь конференции, а председатель первичной профсоюзной организации студентов, который будет избран на конференции.</w:t>
      </w:r>
    </w:p>
    <w:p w:rsidR="00C545AA" w:rsidRDefault="00C545AA"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p w:rsidR="00B048A1" w:rsidRDefault="00B048A1" w:rsidP="00BB76E7">
      <w:pPr>
        <w:autoSpaceDE w:val="0"/>
        <w:ind w:firstLine="709"/>
        <w:jc w:val="both"/>
        <w:rPr>
          <w:rFonts w:ascii="Times New Roman" w:hAnsi="Times New Roman" w:cs="Times New Roman"/>
          <w:i/>
          <w:sz w:val="28"/>
          <w:szCs w:val="28"/>
        </w:rPr>
      </w:pPr>
    </w:p>
    <w:p w:rsidR="00B048A1" w:rsidRDefault="00B048A1"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5" name="Рисунок 5"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C545AA">
      <w:pPr>
        <w:spacing w:after="0"/>
        <w:jc w:val="both"/>
        <w:rPr>
          <w:rFonts w:ascii="Times New Roman" w:hAnsi="Times New Roman" w:cs="Times New Roman"/>
          <w:b/>
          <w:sz w:val="28"/>
          <w:szCs w:val="28"/>
        </w:rPr>
      </w:pPr>
      <w:r w:rsidRPr="00302023">
        <w:rPr>
          <w:rFonts w:ascii="Times New Roman" w:hAnsi="Times New Roman" w:cs="Times New Roman"/>
          <w:b/>
          <w:sz w:val="28"/>
          <w:szCs w:val="28"/>
        </w:rPr>
        <w:t xml:space="preserve">О выборах председателя первичной </w:t>
      </w:r>
    </w:p>
    <w:p w:rsidR="00BB76E7" w:rsidRDefault="00BB76E7" w:rsidP="00C545AA">
      <w:pPr>
        <w:spacing w:after="0"/>
        <w:jc w:val="both"/>
        <w:rPr>
          <w:rFonts w:ascii="Times New Roman" w:hAnsi="Times New Roman" w:cs="Times New Roman"/>
          <w:b/>
          <w:sz w:val="28"/>
          <w:szCs w:val="28"/>
        </w:rPr>
      </w:pPr>
      <w:r w:rsidRPr="00302023">
        <w:rPr>
          <w:rFonts w:ascii="Times New Roman" w:hAnsi="Times New Roman" w:cs="Times New Roman"/>
          <w:b/>
          <w:sz w:val="28"/>
          <w:szCs w:val="28"/>
        </w:rPr>
        <w:t>профсоюзной организации студентов</w:t>
      </w:r>
    </w:p>
    <w:p w:rsidR="00C545AA" w:rsidRPr="00302023" w:rsidRDefault="00C545AA" w:rsidP="00C545AA">
      <w:pPr>
        <w:spacing w:after="0"/>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 - выборная конференция первичной профсоюзной организации студентов ПОСТАНОВЛЯЕТ:</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председателем первичной профсоюзной организации студентов </w:t>
      </w:r>
      <w:r>
        <w:rPr>
          <w:rFonts w:ascii="Times New Roman" w:hAnsi="Times New Roman" w:cs="Times New Roman"/>
          <w:sz w:val="28"/>
          <w:szCs w:val="28"/>
        </w:rPr>
        <w:t>_______________________________</w:t>
      </w:r>
      <w:r w:rsidRPr="00302023">
        <w:rPr>
          <w:rFonts w:ascii="Times New Roman" w:hAnsi="Times New Roman" w:cs="Times New Roman"/>
          <w:sz w:val="28"/>
          <w:szCs w:val="28"/>
        </w:rPr>
        <w:t xml:space="preserve">, студента </w:t>
      </w:r>
      <w:r>
        <w:rPr>
          <w:rFonts w:ascii="Times New Roman" w:hAnsi="Times New Roman" w:cs="Times New Roman"/>
          <w:sz w:val="28"/>
          <w:szCs w:val="28"/>
        </w:rPr>
        <w:t xml:space="preserve">___ </w:t>
      </w:r>
      <w:r w:rsidRPr="00302023">
        <w:rPr>
          <w:rFonts w:ascii="Times New Roman" w:hAnsi="Times New Roman" w:cs="Times New Roman"/>
          <w:sz w:val="28"/>
          <w:szCs w:val="28"/>
        </w:rPr>
        <w:t xml:space="preserve">курса </w:t>
      </w:r>
      <w:r>
        <w:rPr>
          <w:rFonts w:ascii="Times New Roman" w:hAnsi="Times New Roman" w:cs="Times New Roman"/>
          <w:sz w:val="28"/>
          <w:szCs w:val="28"/>
        </w:rPr>
        <w:t>__________</w:t>
      </w:r>
      <w:r w:rsidRPr="00302023">
        <w:rPr>
          <w:rFonts w:ascii="Times New Roman" w:hAnsi="Times New Roman" w:cs="Times New Roman"/>
          <w:sz w:val="28"/>
          <w:szCs w:val="28"/>
        </w:rPr>
        <w:t xml:space="preserve">факультета </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Председатель первичной</w:t>
      </w:r>
    </w:p>
    <w:p w:rsidR="00BB76E7"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Pr="00302023" w:rsidRDefault="00B048A1"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4" name="Рисунок 4"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0B55EB" w:rsidRDefault="000B55EB" w:rsidP="00BB76E7">
      <w:pPr>
        <w:jc w:val="both"/>
        <w:rPr>
          <w:rFonts w:ascii="Times New Roman" w:hAnsi="Times New Roman" w:cs="Times New Roman"/>
          <w:b/>
          <w:sz w:val="28"/>
          <w:szCs w:val="28"/>
        </w:rPr>
      </w:pP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 выборах профсоюзного комитета</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первичной профсоюзной организации </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F61223">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 - выборная конференция первичной профсоюзной организации студентов ПОСТАНОВЛЯЕТ:</w:t>
      </w: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Вариант №1.</w:t>
      </w:r>
    </w:p>
    <w:p w:rsidR="00BB76E7" w:rsidRPr="00302023" w:rsidRDefault="00BB76E7" w:rsidP="00F612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профком первичной профсоюзной организации студентов в количестве </w:t>
      </w:r>
      <w:r w:rsidR="00C545AA">
        <w:rPr>
          <w:rFonts w:ascii="Times New Roman" w:hAnsi="Times New Roman" w:cs="Times New Roman"/>
          <w:sz w:val="28"/>
          <w:szCs w:val="28"/>
        </w:rPr>
        <w:t xml:space="preserve"> ____</w:t>
      </w:r>
      <w:r w:rsidRPr="00302023">
        <w:rPr>
          <w:rFonts w:ascii="Times New Roman" w:hAnsi="Times New Roman" w:cs="Times New Roman"/>
          <w:sz w:val="28"/>
          <w:szCs w:val="28"/>
        </w:rPr>
        <w:t xml:space="preserve"> человека в следующем составе:</w:t>
      </w:r>
    </w:p>
    <w:p w:rsidR="00C545AA" w:rsidRDefault="00C545AA" w:rsidP="00B048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rsidR="00C545AA" w:rsidRDefault="00C545AA" w:rsidP="00B048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02023">
        <w:rPr>
          <w:rFonts w:ascii="Times New Roman" w:hAnsi="Times New Roman" w:cs="Times New Roman"/>
          <w:sz w:val="28"/>
          <w:szCs w:val="28"/>
        </w:rPr>
        <w:t xml:space="preserve"> </w:t>
      </w:r>
      <w:r>
        <w:rPr>
          <w:rFonts w:ascii="Times New Roman" w:hAnsi="Times New Roman" w:cs="Times New Roman"/>
          <w:sz w:val="28"/>
          <w:szCs w:val="28"/>
        </w:rPr>
        <w:t>и т.д.</w:t>
      </w:r>
    </w:p>
    <w:p w:rsidR="00C545AA" w:rsidRPr="00302023" w:rsidRDefault="00C545AA" w:rsidP="00B048A1">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Вариант №2.</w:t>
      </w:r>
    </w:p>
    <w:p w:rsidR="00BB76E7" w:rsidRPr="00302023" w:rsidRDefault="00BB76E7" w:rsidP="00F61223">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соответствии с утверждённым порядком и нормой избрания профкома по принципу прямого делегирования на основании выписок конференций факультетских (институтских) профсоюзных организаций утвердить профком студентов в следующем составе:</w:t>
      </w:r>
    </w:p>
    <w:p w:rsidR="00C545AA" w:rsidRDefault="00C545AA" w:rsidP="00C545AA">
      <w:pPr>
        <w:autoSpaceDE w:val="0"/>
        <w:ind w:firstLine="709"/>
        <w:jc w:val="both"/>
        <w:rPr>
          <w:rFonts w:ascii="Times New Roman" w:hAnsi="Times New Roman" w:cs="Times New Roman"/>
          <w:sz w:val="28"/>
          <w:szCs w:val="28"/>
        </w:rPr>
      </w:pPr>
      <w:r>
        <w:rPr>
          <w:rFonts w:ascii="Times New Roman" w:hAnsi="Times New Roman" w:cs="Times New Roman"/>
          <w:sz w:val="28"/>
          <w:szCs w:val="28"/>
        </w:rPr>
        <w:t>1.</w:t>
      </w:r>
    </w:p>
    <w:p w:rsidR="00C545AA" w:rsidRDefault="00C545AA" w:rsidP="00C545AA">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F61223">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1. Первый вариант применяется, когда выдвижение и выборы профкома идут непосредственно на конференции.</w:t>
      </w:r>
    </w:p>
    <w:p w:rsidR="00BB76E7" w:rsidRPr="00302023" w:rsidRDefault="00BB76E7" w:rsidP="00F61223">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i/>
          <w:sz w:val="28"/>
          <w:szCs w:val="28"/>
        </w:rPr>
        <w:t>2. Второй вариант применяется когда профсоюзный комитет избирается по принципу прямого делегирования представителей от факультетских (институтских) профсоюзных организаций.</w:t>
      </w:r>
    </w:p>
    <w:p w:rsidR="00BB76E7" w:rsidRPr="00302023" w:rsidRDefault="00BB76E7" w:rsidP="00F61223">
      <w:pPr>
        <w:pStyle w:val="21"/>
        <w:spacing w:after="0" w:line="240" w:lineRule="auto"/>
        <w:ind w:left="0" w:firstLine="709"/>
        <w:jc w:val="both"/>
        <w:rPr>
          <w:i/>
          <w:sz w:val="28"/>
          <w:szCs w:val="28"/>
        </w:rPr>
      </w:pPr>
    </w:p>
    <w:p w:rsidR="00BB76E7" w:rsidRPr="00302023" w:rsidRDefault="00BB76E7" w:rsidP="00F61223">
      <w:pPr>
        <w:pStyle w:val="21"/>
        <w:spacing w:after="0" w:line="240" w:lineRule="auto"/>
        <w:ind w:left="0" w:firstLine="709"/>
        <w:jc w:val="both"/>
        <w:rPr>
          <w:sz w:val="28"/>
          <w:szCs w:val="28"/>
        </w:rPr>
      </w:pPr>
      <w:r w:rsidRPr="00302023">
        <w:rPr>
          <w:sz w:val="28"/>
          <w:szCs w:val="28"/>
        </w:rPr>
        <w:t>Председатель первичной</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3" name="Рисунок 3"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 формировании президиума </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первичной профсоюзной организации</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Сформировать президиум первичной профсоюзной организации и поручить профсоюзному комитету  утвердить его количественный и персональный состав.</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i/>
          <w:sz w:val="28"/>
          <w:szCs w:val="28"/>
        </w:rPr>
      </w:pPr>
      <w:r w:rsidRPr="00302023">
        <w:rPr>
          <w:b/>
          <w:sz w:val="28"/>
          <w:szCs w:val="28"/>
        </w:rPr>
        <w:t>Примечание:</w:t>
      </w:r>
      <w:r w:rsidRPr="00302023">
        <w:rPr>
          <w:sz w:val="28"/>
          <w:szCs w:val="28"/>
        </w:rPr>
        <w:t xml:space="preserve"> </w:t>
      </w:r>
      <w:r w:rsidRPr="00302023">
        <w:rPr>
          <w:i/>
          <w:sz w:val="28"/>
          <w:szCs w:val="28"/>
        </w:rPr>
        <w:t>После принятия данного постановления  профком на своём первом или втором заседании утверждает из своего состава президиум первичной профсоюзной организации.</w:t>
      </w:r>
    </w:p>
    <w:p w:rsidR="00BB76E7" w:rsidRPr="00302023" w:rsidRDefault="00BB76E7" w:rsidP="00BB76E7">
      <w:pPr>
        <w:pStyle w:val="21"/>
        <w:spacing w:after="0" w:line="240" w:lineRule="auto"/>
        <w:ind w:left="0" w:firstLine="709"/>
        <w:jc w:val="both"/>
        <w:rPr>
          <w:i/>
          <w:sz w:val="28"/>
          <w:szCs w:val="28"/>
        </w:rPr>
      </w:pPr>
      <w:r w:rsidRPr="00302023">
        <w:rPr>
          <w:i/>
          <w:sz w:val="28"/>
          <w:szCs w:val="28"/>
        </w:rPr>
        <w:t>Несмотря на то, что персональный состав президиума избирался из членов профкома и на его заседании он называется президиумом первичной профсоюзной организации, поскольку он представляет и реализует права профсоюзной организации (особенно право юрлица).</w:t>
      </w:r>
    </w:p>
    <w:p w:rsidR="00BB76E7" w:rsidRPr="00302023" w:rsidRDefault="00BB76E7" w:rsidP="00BB76E7">
      <w:pPr>
        <w:pStyle w:val="21"/>
        <w:spacing w:after="0" w:line="240" w:lineRule="auto"/>
        <w:ind w:left="0" w:firstLine="709"/>
        <w:jc w:val="both"/>
        <w:rPr>
          <w:sz w:val="28"/>
          <w:szCs w:val="28"/>
        </w:rPr>
      </w:pPr>
    </w:p>
    <w:p w:rsidR="00B048A1" w:rsidRDefault="00B048A1"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Председатель первичной</w:t>
      </w:r>
    </w:p>
    <w:p w:rsidR="00BB76E7"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048A1" w:rsidRPr="00302023" w:rsidRDefault="00B048A1" w:rsidP="00BB76E7">
      <w:pPr>
        <w:autoSpaceDE w:val="0"/>
        <w:ind w:firstLine="709"/>
        <w:jc w:val="both"/>
        <w:rPr>
          <w:rFonts w:ascii="Times New Roman" w:hAnsi="Times New Roman" w:cs="Times New Roman"/>
          <w:sz w:val="28"/>
          <w:szCs w:val="28"/>
        </w:rPr>
      </w:pPr>
    </w:p>
    <w:p w:rsidR="00BB76E7" w:rsidRDefault="00BB76E7"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Pr="00302023" w:rsidRDefault="00B048A1" w:rsidP="00BB76E7">
      <w:pPr>
        <w:autoSpaceDE w:val="0"/>
        <w:ind w:firstLine="709"/>
        <w:jc w:val="both"/>
        <w:rPr>
          <w:rFonts w:ascii="Times New Roman" w:hAnsi="Times New Roman" w:cs="Times New Roman"/>
          <w:sz w:val="28"/>
          <w:szCs w:val="28"/>
        </w:rPr>
      </w:pPr>
    </w:p>
    <w:p w:rsidR="00BB76E7" w:rsidRPr="00302023" w:rsidRDefault="00BB76E7"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Об избрании контрольно-ревизионной</w:t>
      </w:r>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комиссии первичной профсоюзной </w:t>
      </w:r>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контрольно-ревизионную комиссию первичной профсоюзной организации студентов в количестве </w:t>
      </w:r>
      <w:r w:rsidR="00FC1B78">
        <w:rPr>
          <w:rFonts w:ascii="Times New Roman" w:hAnsi="Times New Roman" w:cs="Times New Roman"/>
          <w:sz w:val="28"/>
          <w:szCs w:val="28"/>
        </w:rPr>
        <w:t>___</w:t>
      </w:r>
      <w:r w:rsidRPr="00302023">
        <w:rPr>
          <w:rFonts w:ascii="Times New Roman" w:hAnsi="Times New Roman" w:cs="Times New Roman"/>
          <w:sz w:val="28"/>
          <w:szCs w:val="28"/>
        </w:rPr>
        <w:t xml:space="preserve"> человека в следующем составе:</w:t>
      </w:r>
    </w:p>
    <w:p w:rsidR="00FC1B78"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1.</w:t>
      </w:r>
    </w:p>
    <w:p w:rsidR="00FC1B78" w:rsidRDefault="00FC1B78" w:rsidP="00BB76E7">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BB76E7" w:rsidRPr="00302023" w:rsidRDefault="00BB76E7" w:rsidP="00BB76E7">
      <w:pPr>
        <w:pStyle w:val="21"/>
        <w:spacing w:after="0" w:line="240" w:lineRule="auto"/>
        <w:ind w:left="0" w:firstLine="709"/>
        <w:jc w:val="both"/>
        <w:rPr>
          <w:i/>
          <w:sz w:val="28"/>
          <w:szCs w:val="28"/>
        </w:rPr>
      </w:pPr>
      <w:r w:rsidRPr="00302023">
        <w:rPr>
          <w:b/>
          <w:sz w:val="28"/>
          <w:szCs w:val="28"/>
        </w:rPr>
        <w:t>Примечание</w:t>
      </w:r>
      <w:r w:rsidRPr="00302023">
        <w:rPr>
          <w:sz w:val="28"/>
          <w:szCs w:val="28"/>
        </w:rPr>
        <w:t xml:space="preserve">: </w:t>
      </w:r>
      <w:r w:rsidRPr="00302023">
        <w:rPr>
          <w:i/>
          <w:sz w:val="28"/>
          <w:szCs w:val="28"/>
        </w:rPr>
        <w:t>Как правило, голосование по КРК идет списком (если нет иных предложений).</w:t>
      </w:r>
    </w:p>
    <w:p w:rsidR="00FC1B78" w:rsidRDefault="00FC1B78" w:rsidP="00BB76E7">
      <w:pPr>
        <w:pStyle w:val="21"/>
        <w:spacing w:after="0" w:line="240" w:lineRule="auto"/>
        <w:ind w:left="0" w:firstLine="709"/>
        <w:jc w:val="both"/>
        <w:rPr>
          <w:sz w:val="28"/>
          <w:szCs w:val="28"/>
        </w:rPr>
      </w:pPr>
    </w:p>
    <w:p w:rsidR="00FC1B78" w:rsidRDefault="00FC1B78"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Председатель первичной</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B76E7" w:rsidRDefault="00BB76E7" w:rsidP="00BB76E7">
      <w:pPr>
        <w:autoSpaceDE w:val="0"/>
        <w:ind w:firstLine="709"/>
        <w:jc w:val="both"/>
        <w:rPr>
          <w:rFonts w:ascii="Times New Roman" w:hAnsi="Times New Roman" w:cs="Times New Roman"/>
          <w:sz w:val="28"/>
          <w:szCs w:val="28"/>
        </w:rPr>
      </w:pPr>
    </w:p>
    <w:p w:rsidR="00660E42" w:rsidRDefault="00660E42" w:rsidP="00BB76E7">
      <w:pPr>
        <w:autoSpaceDE w:val="0"/>
        <w:ind w:firstLine="709"/>
        <w:jc w:val="both"/>
        <w:rPr>
          <w:rFonts w:ascii="Times New Roman" w:hAnsi="Times New Roman" w:cs="Times New Roman"/>
          <w:sz w:val="28"/>
          <w:szCs w:val="28"/>
        </w:rPr>
      </w:pPr>
    </w:p>
    <w:p w:rsidR="00660E42" w:rsidRDefault="00660E42"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 выборах делегатов на</w:t>
      </w:r>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конференцию межрегиональной </w:t>
      </w:r>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(региональной)  организация Профсоюза)</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Избрать делегатами конференции ______________________( межрегиональной (региональной)  организация Профсоюза следующих членов Профсоюза:</w:t>
      </w:r>
    </w:p>
    <w:p w:rsidR="00FC1B78"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w:t>
      </w:r>
    </w:p>
    <w:p w:rsidR="00FC1B78" w:rsidRDefault="00FC1B78" w:rsidP="00BB76E7">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FC1B78" w:rsidRDefault="00FC1B78" w:rsidP="00BB76E7">
      <w:pPr>
        <w:autoSpaceDE w:val="0"/>
        <w:ind w:firstLine="709"/>
        <w:jc w:val="both"/>
        <w:rPr>
          <w:rFonts w:ascii="Times New Roman" w:hAnsi="Times New Roman" w:cs="Times New Roman"/>
          <w:sz w:val="28"/>
          <w:szCs w:val="28"/>
        </w:rPr>
      </w:pPr>
    </w:p>
    <w:p w:rsidR="00BB76E7" w:rsidRPr="00660E42" w:rsidRDefault="00BB76E7" w:rsidP="00BB76E7">
      <w:pPr>
        <w:ind w:firstLine="709"/>
        <w:jc w:val="both"/>
        <w:rPr>
          <w:rFonts w:ascii="Times New Roman" w:hAnsi="Times New Roman" w:cs="Times New Roman"/>
          <w:i/>
          <w:sz w:val="24"/>
          <w:szCs w:val="24"/>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660E42">
        <w:rPr>
          <w:rFonts w:ascii="Times New Roman" w:hAnsi="Times New Roman" w:cs="Times New Roman"/>
          <w:i/>
          <w:sz w:val="24"/>
          <w:szCs w:val="24"/>
        </w:rPr>
        <w:t>Делегаты на конференцию вышестоящей организации Профсоюза, как правило избираются открытым голосованием в соответствии с нормой представительства, утверждаемой комитетом региональной (межрегиональной ) организации Профсоюза.  Решение об избрании делегатов оформляется постановлением.</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Председатель первичной</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B76E7" w:rsidRPr="00302023" w:rsidRDefault="00BB76E7"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226"/>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rPr>
              <w:t xml:space="preserve"> </w:t>
            </w:r>
          </w:p>
          <w:p w:rsidR="00BB76E7" w:rsidRPr="00302023" w:rsidRDefault="00BB76E7" w:rsidP="00F67C4A">
            <w:pPr>
              <w:rPr>
                <w:rFonts w:ascii="Times New Roman" w:hAnsi="Times New Roman" w:cs="Times New Roman"/>
                <w:sz w:val="28"/>
                <w:szCs w:val="28"/>
              </w:rPr>
            </w:pPr>
          </w:p>
          <w:p w:rsidR="00BB76E7" w:rsidRPr="00302023" w:rsidRDefault="00BB76E7" w:rsidP="00F67C4A">
            <w:pPr>
              <w:ind w:firstLine="708"/>
              <w:rPr>
                <w:rFonts w:ascii="Times New Roman" w:hAnsi="Times New Roman" w:cs="Times New Roman"/>
                <w:sz w:val="28"/>
                <w:szCs w:val="28"/>
              </w:rPr>
            </w:pP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Default="000B55EB" w:rsidP="00BB76E7">
      <w:pPr>
        <w:ind w:firstLine="709"/>
        <w:jc w:val="both"/>
        <w:rPr>
          <w:rFonts w:ascii="Times New Roman" w:hAnsi="Times New Roman" w:cs="Times New Roman"/>
          <w:b/>
          <w:sz w:val="28"/>
          <w:szCs w:val="28"/>
        </w:rPr>
      </w:pPr>
    </w:p>
    <w:p w:rsidR="000B55EB" w:rsidRDefault="000B55EB" w:rsidP="00BB76E7">
      <w:pPr>
        <w:ind w:firstLine="709"/>
        <w:jc w:val="both"/>
        <w:rPr>
          <w:rFonts w:ascii="Times New Roman" w:hAnsi="Times New Roman" w:cs="Times New Roman"/>
          <w:b/>
          <w:sz w:val="28"/>
          <w:szCs w:val="28"/>
        </w:rPr>
      </w:pPr>
    </w:p>
    <w:p w:rsidR="000B55EB" w:rsidRDefault="000B55EB" w:rsidP="00BB76E7">
      <w:pPr>
        <w:ind w:firstLine="709"/>
        <w:jc w:val="both"/>
        <w:rPr>
          <w:rFonts w:ascii="Times New Roman" w:hAnsi="Times New Roman" w:cs="Times New Roman"/>
          <w:b/>
          <w:sz w:val="28"/>
          <w:szCs w:val="28"/>
        </w:rPr>
      </w:pPr>
    </w:p>
    <w:p w:rsidR="00BB76E7" w:rsidRPr="00302023" w:rsidRDefault="00FC1B78" w:rsidP="00BB76E7">
      <w:pPr>
        <w:ind w:firstLine="709"/>
        <w:jc w:val="both"/>
        <w:rPr>
          <w:rFonts w:ascii="Times New Roman" w:hAnsi="Times New Roman" w:cs="Times New Roman"/>
          <w:b/>
          <w:sz w:val="28"/>
          <w:szCs w:val="28"/>
        </w:rPr>
      </w:pPr>
      <w:r>
        <w:rPr>
          <w:rFonts w:ascii="Times New Roman" w:hAnsi="Times New Roman" w:cs="Times New Roman"/>
          <w:b/>
          <w:sz w:val="28"/>
          <w:szCs w:val="28"/>
        </w:rPr>
        <w:t>14.5</w:t>
      </w:r>
      <w:r w:rsidR="00BB76E7" w:rsidRPr="00302023">
        <w:rPr>
          <w:rFonts w:ascii="Times New Roman" w:hAnsi="Times New Roman" w:cs="Times New Roman"/>
          <w:b/>
          <w:sz w:val="28"/>
          <w:szCs w:val="28"/>
        </w:rPr>
        <w:t xml:space="preserve"> Документы Счётной комиссии профсоюзного собрания (конференции)</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DF5B27">
      <w:pPr>
        <w:suppressAutoHyphens/>
        <w:spacing w:after="0" w:line="240" w:lineRule="auto"/>
        <w:ind w:firstLine="709"/>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ПРОТОКОЛ № 1</w:t>
      </w:r>
      <w:r w:rsidRPr="00302023">
        <w:rPr>
          <w:rFonts w:ascii="Times New Roman" w:hAnsi="Times New Roman" w:cs="Times New Roman"/>
          <w:b/>
          <w:bCs/>
          <w:sz w:val="28"/>
          <w:szCs w:val="28"/>
          <w:lang w:eastAsia="ru-RU"/>
        </w:rPr>
        <w:br/>
        <w:t>заседания Счетной комиссии собрания (конференции)</w:t>
      </w:r>
    </w:p>
    <w:p w:rsidR="00BB76E7" w:rsidRDefault="00BB76E7" w:rsidP="00DF5B27">
      <w:pPr>
        <w:suppressAutoHyphens/>
        <w:spacing w:after="0" w:line="240" w:lineRule="auto"/>
        <w:ind w:firstLine="709"/>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(наименование организации Профсоюза)</w:t>
      </w:r>
      <w:r w:rsidRPr="00302023">
        <w:rPr>
          <w:rFonts w:ascii="Times New Roman" w:hAnsi="Times New Roman" w:cs="Times New Roman"/>
          <w:sz w:val="28"/>
          <w:szCs w:val="28"/>
          <w:lang w:eastAsia="ru-RU"/>
        </w:rPr>
        <w:br/>
        <w:t>от  __  _____201</w:t>
      </w:r>
      <w:r w:rsidR="00DF5B27">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p w:rsidR="00DF5B27" w:rsidRPr="00302023" w:rsidRDefault="00DF5B27" w:rsidP="00DF5B27">
      <w:pPr>
        <w:suppressAutoHyphens/>
        <w:spacing w:after="0" w:line="240" w:lineRule="auto"/>
        <w:ind w:firstLine="709"/>
        <w:jc w:val="center"/>
        <w:rPr>
          <w:rFonts w:ascii="Times New Roman" w:hAnsi="Times New Roman" w:cs="Times New Roman"/>
          <w:sz w:val="28"/>
          <w:szCs w:val="28"/>
          <w:lang w:eastAsia="ru-RU"/>
        </w:rPr>
      </w:pPr>
    </w:p>
    <w:p w:rsidR="00BB76E7" w:rsidRPr="00302023" w:rsidRDefault="00BB76E7" w:rsidP="00DF5B27">
      <w:pPr>
        <w:suppressAutoHyphens/>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DF5B27">
      <w:pPr>
        <w:suppressAutoHyphens/>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Повестка дня:</w:t>
      </w:r>
      <w:r w:rsidRPr="00302023">
        <w:rPr>
          <w:rFonts w:ascii="Times New Roman" w:hAnsi="Times New Roman" w:cs="Times New Roman"/>
          <w:sz w:val="28"/>
          <w:szCs w:val="28"/>
          <w:lang w:eastAsia="ru-RU"/>
        </w:rPr>
        <w:t xml:space="preserve"> </w:t>
      </w:r>
    </w:p>
    <w:p w:rsidR="00BB76E7" w:rsidRPr="00302023" w:rsidRDefault="00BB76E7" w:rsidP="00DF5B27">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Выборы председателя Счетной комиссии.</w:t>
      </w:r>
    </w:p>
    <w:p w:rsidR="00BB76E7" w:rsidRPr="00302023" w:rsidRDefault="00BB76E7" w:rsidP="00DF5B27">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Выборы секретаря Счетной комиссии.</w:t>
      </w:r>
    </w:p>
    <w:p w:rsidR="000B55EB" w:rsidRDefault="000B55EB"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СЛУШАЛИ: </w:t>
      </w:r>
      <w:r w:rsidRPr="00302023">
        <w:rPr>
          <w:rFonts w:ascii="Times New Roman" w:hAnsi="Times New Roman" w:cs="Times New Roman"/>
          <w:sz w:val="28"/>
          <w:szCs w:val="28"/>
          <w:lang w:eastAsia="ru-RU"/>
        </w:rPr>
        <w:t xml:space="preserve"> об избрании председателя Счетной  комиссии.</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ПОСТАНОВИЛИ:  </w:t>
      </w:r>
      <w:r w:rsidRPr="00302023">
        <w:rPr>
          <w:rFonts w:ascii="Times New Roman" w:hAnsi="Times New Roman" w:cs="Times New Roman"/>
          <w:sz w:val="28"/>
          <w:szCs w:val="28"/>
          <w:lang w:eastAsia="ru-RU"/>
        </w:rPr>
        <w:t>избрать председателем Счетной комиссии ____ (ф.и.о.)</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СЛУШАЛИ:</w:t>
      </w:r>
      <w:r w:rsidRPr="00302023">
        <w:rPr>
          <w:rFonts w:ascii="Times New Roman" w:hAnsi="Times New Roman" w:cs="Times New Roman"/>
          <w:sz w:val="28"/>
          <w:szCs w:val="28"/>
          <w:lang w:eastAsia="ru-RU"/>
        </w:rPr>
        <w:t xml:space="preserve">  об избрании  Секретаря счетной</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ПОСТАНОВИЛИ: </w:t>
      </w:r>
      <w:r w:rsidRPr="00302023">
        <w:rPr>
          <w:rFonts w:ascii="Times New Roman" w:hAnsi="Times New Roman" w:cs="Times New Roman"/>
          <w:sz w:val="28"/>
          <w:szCs w:val="28"/>
          <w:lang w:eastAsia="ru-RU"/>
        </w:rPr>
        <w:t>избрать Секретарем счетной комиссии ____ (ф.и.о.)</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Председатель  Счетной комиссии  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Секретарь Счетной комиссии ___________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Члены  комиссии _____________________________________</w:t>
      </w:r>
    </w:p>
    <w:p w:rsidR="00BB76E7" w:rsidRPr="00302023" w:rsidRDefault="00BB76E7" w:rsidP="00BB76E7">
      <w:pPr>
        <w:rPr>
          <w:rFonts w:ascii="Times New Roman" w:hAnsi="Times New Roman" w:cs="Times New Roman"/>
          <w:sz w:val="28"/>
          <w:szCs w:val="28"/>
          <w:lang w:eastAsia="ru-RU"/>
        </w:rPr>
      </w:pPr>
    </w:p>
    <w:p w:rsidR="00BB76E7" w:rsidRPr="00660E42" w:rsidRDefault="00BB76E7" w:rsidP="00BB76E7">
      <w:pPr>
        <w:ind w:firstLine="709"/>
        <w:jc w:val="both"/>
        <w:rPr>
          <w:rFonts w:ascii="Times New Roman" w:hAnsi="Times New Roman" w:cs="Times New Roman"/>
          <w:bCs/>
          <w:i/>
          <w:sz w:val="24"/>
          <w:szCs w:val="24"/>
          <w:lang w:eastAsia="ru-RU"/>
        </w:rPr>
      </w:pPr>
      <w:r w:rsidRPr="00302023">
        <w:rPr>
          <w:rFonts w:ascii="Times New Roman" w:hAnsi="Times New Roman" w:cs="Times New Roman"/>
          <w:b/>
          <w:bCs/>
          <w:sz w:val="28"/>
          <w:szCs w:val="28"/>
          <w:lang w:eastAsia="ru-RU"/>
        </w:rPr>
        <w:t xml:space="preserve"> Примечание : </w:t>
      </w:r>
      <w:r w:rsidRPr="00660E42">
        <w:rPr>
          <w:rFonts w:ascii="Times New Roman" w:hAnsi="Times New Roman" w:cs="Times New Roman"/>
          <w:bCs/>
          <w:i/>
          <w:sz w:val="24"/>
          <w:szCs w:val="24"/>
          <w:lang w:eastAsia="ru-RU"/>
        </w:rPr>
        <w:t>В случае принятия решения о закрытой форме голосования Счётная комиссия утверждает на своём заседании форму бланка Бюллетеня и порядок его заполнения.</w:t>
      </w:r>
    </w:p>
    <w:p w:rsidR="00BB76E7" w:rsidRPr="00302023" w:rsidRDefault="00BB76E7" w:rsidP="00BB76E7">
      <w:pP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B048A1" w:rsidRDefault="00BB76E7" w:rsidP="00B048A1">
      <w:pPr>
        <w:spacing w:after="0" w:line="240" w:lineRule="auto"/>
        <w:jc w:val="center"/>
        <w:rPr>
          <w:rFonts w:ascii="Times New Roman" w:hAnsi="Times New Roman" w:cs="Times New Roman"/>
          <w:b/>
          <w:bCs/>
          <w:sz w:val="28"/>
          <w:szCs w:val="28"/>
          <w:lang w:eastAsia="ru-RU"/>
        </w:rPr>
      </w:pPr>
      <w:r w:rsidRPr="00302023">
        <w:rPr>
          <w:rFonts w:ascii="Times New Roman" w:hAnsi="Times New Roman" w:cs="Times New Roman"/>
          <w:b/>
          <w:bCs/>
          <w:sz w:val="28"/>
          <w:szCs w:val="28"/>
          <w:lang w:eastAsia="ru-RU"/>
        </w:rPr>
        <w:t xml:space="preserve">ПРИМЕРНАЯ ФОРМА </w:t>
      </w:r>
    </w:p>
    <w:p w:rsidR="00BB76E7" w:rsidRPr="00302023" w:rsidRDefault="00BB76E7" w:rsidP="00B048A1">
      <w:pPr>
        <w:spacing w:after="0" w:line="240" w:lineRule="auto"/>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ИЗБИРАТЕЛЬНОГО БЮЛЛЕТЕНЯ</w:t>
      </w:r>
      <w:r w:rsidRPr="00302023">
        <w:rPr>
          <w:rFonts w:ascii="Times New Roman" w:hAnsi="Times New Roman" w:cs="Times New Roman"/>
          <w:sz w:val="28"/>
          <w:szCs w:val="28"/>
          <w:lang w:eastAsia="ru-RU"/>
        </w:rPr>
        <w:br/>
      </w:r>
      <w:r w:rsidRPr="00302023">
        <w:rPr>
          <w:rFonts w:ascii="Times New Roman" w:hAnsi="Times New Roman" w:cs="Times New Roman"/>
          <w:b/>
          <w:bCs/>
          <w:sz w:val="28"/>
          <w:szCs w:val="28"/>
          <w:lang w:eastAsia="ru-RU"/>
        </w:rPr>
        <w:t>для голосования по выборам председателя организации ________________________________________________</w:t>
      </w:r>
    </w:p>
    <w:p w:rsidR="00BB76E7" w:rsidRPr="00302023" w:rsidRDefault="00BB76E7" w:rsidP="00B048A1">
      <w:pPr>
        <w:spacing w:after="0" w:line="240" w:lineRule="auto"/>
        <w:jc w:val="center"/>
        <w:rPr>
          <w:rFonts w:ascii="Times New Roman" w:hAnsi="Times New Roman" w:cs="Times New Roman"/>
          <w:i/>
          <w:sz w:val="28"/>
          <w:szCs w:val="28"/>
          <w:lang w:eastAsia="ru-RU"/>
        </w:rPr>
      </w:pPr>
      <w:r w:rsidRPr="00302023">
        <w:rPr>
          <w:rFonts w:ascii="Times New Roman" w:hAnsi="Times New Roman" w:cs="Times New Roman"/>
          <w:i/>
          <w:sz w:val="28"/>
          <w:szCs w:val="28"/>
          <w:lang w:eastAsia="ru-RU"/>
        </w:rPr>
        <w:t>(наименование организации Профсоюза )</w:t>
      </w: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w:t>
      </w:r>
      <w:r w:rsidR="000B55EB">
        <w:rPr>
          <w:rFonts w:ascii="Times New Roman" w:hAnsi="Times New Roman" w:cs="Times New Roman"/>
          <w:sz w:val="28"/>
          <w:szCs w:val="28"/>
          <w:lang w:eastAsia="ru-RU"/>
        </w:rPr>
        <w:t xml:space="preserve">    </w:t>
      </w:r>
      <w:r w:rsidRPr="00302023">
        <w:rPr>
          <w:rFonts w:ascii="Times New Roman" w:hAnsi="Times New Roman" w:cs="Times New Roman"/>
          <w:sz w:val="28"/>
          <w:szCs w:val="28"/>
          <w:lang w:eastAsia="ru-RU"/>
        </w:rPr>
        <w:t>_______ 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3"/>
        <w:gridCol w:w="1762"/>
      </w:tblGrid>
      <w:tr w:rsidR="00BB76E7" w:rsidRPr="00302023" w:rsidTr="00B048A1">
        <w:tc>
          <w:tcPr>
            <w:tcW w:w="7583" w:type="dxa"/>
          </w:tcPr>
          <w:p w:rsidR="00BB76E7" w:rsidRPr="00302023" w:rsidRDefault="00BB76E7" w:rsidP="00F67C4A">
            <w:pPr>
              <w:jc w:val="center"/>
              <w:rPr>
                <w:rFonts w:ascii="Times New Roman" w:hAnsi="Times New Roman" w:cs="Times New Roman"/>
                <w:iCs/>
                <w:sz w:val="28"/>
                <w:szCs w:val="28"/>
                <w:lang w:eastAsia="ru-RU"/>
              </w:rPr>
            </w:pPr>
            <w:r w:rsidRPr="00302023">
              <w:rPr>
                <w:rFonts w:ascii="Times New Roman" w:hAnsi="Times New Roman" w:cs="Times New Roman"/>
                <w:iCs/>
                <w:sz w:val="28"/>
                <w:szCs w:val="28"/>
                <w:lang w:eastAsia="ru-RU"/>
              </w:rPr>
              <w:t>Ф.И.О.</w:t>
            </w: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1.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2.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bl>
    <w:p w:rsidR="00BB76E7" w:rsidRPr="00302023" w:rsidRDefault="00BB76E7" w:rsidP="00BB76E7">
      <w:pPr>
        <w:rPr>
          <w:rFonts w:ascii="Times New Roman" w:hAnsi="Times New Roman" w:cs="Times New Roman"/>
          <w:iCs/>
          <w:sz w:val="28"/>
          <w:szCs w:val="28"/>
          <w:lang w:eastAsia="ru-RU"/>
        </w:rPr>
      </w:pPr>
    </w:p>
    <w:p w:rsidR="00BB76E7" w:rsidRPr="00302023" w:rsidRDefault="00BB76E7" w:rsidP="00BB76E7">
      <w:pPr>
        <w:rPr>
          <w:rFonts w:ascii="Times New Roman" w:hAnsi="Times New Roman" w:cs="Times New Roman"/>
          <w:b/>
          <w:iCs/>
          <w:sz w:val="28"/>
          <w:szCs w:val="28"/>
          <w:lang w:eastAsia="ru-RU"/>
        </w:rPr>
      </w:pPr>
      <w:r w:rsidRPr="00302023">
        <w:rPr>
          <w:rFonts w:ascii="Times New Roman" w:hAnsi="Times New Roman" w:cs="Times New Roman"/>
          <w:b/>
          <w:iCs/>
          <w:sz w:val="28"/>
          <w:szCs w:val="28"/>
          <w:lang w:eastAsia="ru-RU"/>
        </w:rPr>
        <w:t xml:space="preserve">Примечание: </w:t>
      </w:r>
    </w:p>
    <w:p w:rsidR="00BB76E7" w:rsidRPr="00660E42" w:rsidRDefault="00BB76E7" w:rsidP="00660E42">
      <w:pPr>
        <w:spacing w:after="0" w:line="240" w:lineRule="auto"/>
        <w:ind w:firstLine="709"/>
        <w:jc w:val="both"/>
        <w:rPr>
          <w:rFonts w:ascii="Times New Roman" w:hAnsi="Times New Roman" w:cs="Times New Roman"/>
          <w:i/>
          <w:iCs/>
          <w:sz w:val="24"/>
          <w:szCs w:val="24"/>
          <w:lang w:eastAsia="ru-RU"/>
        </w:rPr>
      </w:pPr>
      <w:r w:rsidRPr="00660E42">
        <w:rPr>
          <w:rFonts w:ascii="Times New Roman" w:hAnsi="Times New Roman" w:cs="Times New Roman"/>
          <w:i/>
          <w:iCs/>
          <w:sz w:val="24"/>
          <w:szCs w:val="24"/>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2. Перед голосованием  председатель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3. Бюллетень, в котором любой знак  проставлен  более чем в одном квадрате, считается недействительный.</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BB76E7" w:rsidRPr="00302023" w:rsidRDefault="00BB76E7" w:rsidP="00BB76E7">
      <w:pPr>
        <w:ind w:firstLine="709"/>
        <w:jc w:val="both"/>
        <w:rPr>
          <w:rFonts w:ascii="Times New Roman" w:hAnsi="Times New Roman" w:cs="Times New Roman"/>
          <w:b/>
          <w:bCs/>
          <w:sz w:val="28"/>
          <w:szCs w:val="28"/>
          <w:lang w:eastAsia="ru-RU"/>
        </w:rPr>
      </w:pPr>
    </w:p>
    <w:p w:rsidR="00B048A1" w:rsidRDefault="00BB76E7" w:rsidP="00B048A1">
      <w:pPr>
        <w:spacing w:after="0" w:line="240" w:lineRule="auto"/>
        <w:jc w:val="center"/>
        <w:rPr>
          <w:rFonts w:ascii="Times New Roman" w:hAnsi="Times New Roman" w:cs="Times New Roman"/>
          <w:b/>
          <w:bCs/>
          <w:sz w:val="28"/>
          <w:szCs w:val="28"/>
          <w:lang w:eastAsia="ru-RU"/>
        </w:rPr>
      </w:pPr>
      <w:r w:rsidRPr="00302023">
        <w:rPr>
          <w:rFonts w:ascii="Times New Roman" w:hAnsi="Times New Roman" w:cs="Times New Roman"/>
          <w:b/>
          <w:bCs/>
          <w:sz w:val="28"/>
          <w:szCs w:val="28"/>
          <w:lang w:eastAsia="ru-RU"/>
        </w:rPr>
        <w:t>ПРИМЕРНАЯ ФОРМА</w:t>
      </w:r>
    </w:p>
    <w:p w:rsidR="00BB76E7" w:rsidRPr="00302023" w:rsidRDefault="00BB76E7" w:rsidP="00B048A1">
      <w:pPr>
        <w:spacing w:after="0" w:line="240" w:lineRule="auto"/>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 ИЗБИРАТЕЛЬНОГО БЮЛЛЕТЕНЯ</w:t>
      </w:r>
      <w:r w:rsidRPr="00302023">
        <w:rPr>
          <w:rFonts w:ascii="Times New Roman" w:hAnsi="Times New Roman" w:cs="Times New Roman"/>
          <w:sz w:val="28"/>
          <w:szCs w:val="28"/>
          <w:lang w:eastAsia="ru-RU"/>
        </w:rPr>
        <w:br/>
      </w:r>
      <w:r w:rsidRPr="00302023">
        <w:rPr>
          <w:rFonts w:ascii="Times New Roman" w:hAnsi="Times New Roman" w:cs="Times New Roman"/>
          <w:b/>
          <w:bCs/>
          <w:sz w:val="28"/>
          <w:szCs w:val="28"/>
          <w:lang w:eastAsia="ru-RU"/>
        </w:rPr>
        <w:t>для голосования по выборам комитета организации Профсоюза ________________________________________________</w:t>
      </w:r>
    </w:p>
    <w:p w:rsidR="00BB76E7" w:rsidRPr="00302023" w:rsidRDefault="00BB76E7" w:rsidP="00BB76E7">
      <w:pPr>
        <w:jc w:val="center"/>
        <w:rPr>
          <w:rFonts w:ascii="Times New Roman" w:hAnsi="Times New Roman" w:cs="Times New Roman"/>
          <w:i/>
          <w:sz w:val="28"/>
          <w:szCs w:val="28"/>
          <w:lang w:eastAsia="ru-RU"/>
        </w:rPr>
      </w:pPr>
      <w:r w:rsidRPr="00302023">
        <w:rPr>
          <w:rFonts w:ascii="Times New Roman" w:hAnsi="Times New Roman" w:cs="Times New Roman"/>
          <w:i/>
          <w:sz w:val="28"/>
          <w:szCs w:val="28"/>
          <w:lang w:eastAsia="ru-RU"/>
        </w:rPr>
        <w:t>(наименование организации Профсоюза )</w:t>
      </w: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  ________ 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3"/>
        <w:gridCol w:w="1762"/>
      </w:tblGrid>
      <w:tr w:rsidR="00BB76E7" w:rsidRPr="00302023" w:rsidTr="00B048A1">
        <w:tc>
          <w:tcPr>
            <w:tcW w:w="7583" w:type="dxa"/>
          </w:tcPr>
          <w:p w:rsidR="00BB76E7" w:rsidRPr="00302023" w:rsidRDefault="00BB76E7" w:rsidP="00F67C4A">
            <w:pPr>
              <w:jc w:val="center"/>
              <w:rPr>
                <w:rFonts w:ascii="Times New Roman" w:hAnsi="Times New Roman" w:cs="Times New Roman"/>
                <w:iCs/>
                <w:sz w:val="28"/>
                <w:szCs w:val="28"/>
                <w:lang w:eastAsia="ru-RU"/>
              </w:rPr>
            </w:pPr>
            <w:r w:rsidRPr="00302023">
              <w:rPr>
                <w:rFonts w:ascii="Times New Roman" w:hAnsi="Times New Roman" w:cs="Times New Roman"/>
                <w:iCs/>
                <w:sz w:val="28"/>
                <w:szCs w:val="28"/>
                <w:lang w:eastAsia="ru-RU"/>
              </w:rPr>
              <w:t>Ф.И.О.</w:t>
            </w: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1.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2.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bl>
    <w:p w:rsidR="00BB76E7" w:rsidRPr="00302023" w:rsidRDefault="00BB76E7" w:rsidP="00BB76E7">
      <w:pPr>
        <w:ind w:firstLine="709"/>
        <w:jc w:val="both"/>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b/>
          <w:iCs/>
          <w:sz w:val="28"/>
          <w:szCs w:val="28"/>
          <w:lang w:eastAsia="ru-RU"/>
        </w:rPr>
      </w:pPr>
      <w:r w:rsidRPr="00302023">
        <w:rPr>
          <w:rFonts w:ascii="Times New Roman" w:hAnsi="Times New Roman" w:cs="Times New Roman"/>
          <w:b/>
          <w:iCs/>
          <w:sz w:val="28"/>
          <w:szCs w:val="28"/>
          <w:lang w:eastAsia="ru-RU"/>
        </w:rPr>
        <w:t xml:space="preserve">Примечание: </w:t>
      </w:r>
    </w:p>
    <w:p w:rsidR="00BB76E7" w:rsidRPr="00660E42" w:rsidRDefault="00BB76E7" w:rsidP="00660E42">
      <w:pPr>
        <w:spacing w:after="0" w:line="240" w:lineRule="auto"/>
        <w:ind w:firstLine="709"/>
        <w:jc w:val="both"/>
        <w:rPr>
          <w:rFonts w:ascii="Times New Roman" w:hAnsi="Times New Roman" w:cs="Times New Roman"/>
          <w:i/>
          <w:iCs/>
          <w:sz w:val="24"/>
          <w:szCs w:val="24"/>
          <w:lang w:eastAsia="ru-RU"/>
        </w:rPr>
      </w:pPr>
      <w:r w:rsidRPr="00660E42">
        <w:rPr>
          <w:rFonts w:ascii="Times New Roman" w:hAnsi="Times New Roman" w:cs="Times New Roman"/>
          <w:i/>
          <w:iCs/>
          <w:sz w:val="24"/>
          <w:szCs w:val="24"/>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2. Перед голосованием  председатель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3.Избирательный бюллетень считается недействительным, если число квадратов, в которых проставлен знак, превышает утвержденный количественный состав профсоюзного комитета.</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bCs/>
          <w:i/>
          <w:sz w:val="24"/>
          <w:szCs w:val="24"/>
          <w:lang w:eastAsia="ru-RU"/>
        </w:rPr>
        <w:t xml:space="preserve">5. </w:t>
      </w:r>
      <w:r w:rsidRPr="00660E42">
        <w:rPr>
          <w:rFonts w:ascii="Times New Roman" w:hAnsi="Times New Roman" w:cs="Times New Roman"/>
          <w:i/>
          <w:sz w:val="24"/>
          <w:szCs w:val="24"/>
          <w:lang w:eastAsia="ru-RU"/>
        </w:rPr>
        <w:t>Решением конференции установлен  состав профкома в количестве ___ чел.</w:t>
      </w:r>
    </w:p>
    <w:p w:rsidR="00BB76E7" w:rsidRPr="00302023" w:rsidRDefault="00BB76E7" w:rsidP="00BB76E7">
      <w:pPr>
        <w:ind w:firstLine="709"/>
        <w:jc w:val="both"/>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ПРОТОКОЛ № 2</w:t>
      </w:r>
      <w:r w:rsidRPr="00302023">
        <w:rPr>
          <w:rFonts w:ascii="Times New Roman" w:hAnsi="Times New Roman" w:cs="Times New Roman"/>
          <w:b/>
          <w:bCs/>
          <w:sz w:val="28"/>
          <w:szCs w:val="28"/>
          <w:lang w:eastAsia="ru-RU"/>
        </w:rPr>
        <w:br/>
        <w:t>заседания Счетной комиссии собрания (конференции) ____________________________________________</w:t>
      </w: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i/>
          <w:sz w:val="28"/>
          <w:szCs w:val="28"/>
          <w:lang w:eastAsia="ru-RU"/>
        </w:rPr>
        <w:t>(наименование организации Профсоюза)</w:t>
      </w:r>
      <w:r w:rsidRPr="00302023">
        <w:rPr>
          <w:rFonts w:ascii="Times New Roman" w:hAnsi="Times New Roman" w:cs="Times New Roman"/>
          <w:i/>
          <w:sz w:val="28"/>
          <w:szCs w:val="28"/>
          <w:lang w:eastAsia="ru-RU"/>
        </w:rPr>
        <w:br/>
      </w:r>
      <w:r w:rsidRPr="00302023">
        <w:rPr>
          <w:rFonts w:ascii="Times New Roman" w:hAnsi="Times New Roman" w:cs="Times New Roman"/>
          <w:sz w:val="28"/>
          <w:szCs w:val="28"/>
          <w:lang w:eastAsia="ru-RU"/>
        </w:rPr>
        <w:t>от  ___ _____201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p w:rsidR="00BB76E7" w:rsidRPr="00302023" w:rsidRDefault="00BB76E7" w:rsidP="00BB76E7">
      <w:pPr>
        <w:rPr>
          <w:rFonts w:ascii="Times New Roman" w:hAnsi="Times New Roman" w:cs="Times New Roman"/>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__________________________________________________________________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sz w:val="28"/>
          <w:szCs w:val="28"/>
          <w:lang w:eastAsia="ru-RU"/>
        </w:rPr>
        <w:t xml:space="preserve">Повестка дня: </w:t>
      </w:r>
      <w:r w:rsidRPr="00302023">
        <w:rPr>
          <w:rFonts w:ascii="Times New Roman" w:hAnsi="Times New Roman" w:cs="Times New Roman"/>
          <w:sz w:val="28"/>
          <w:szCs w:val="28"/>
          <w:lang w:eastAsia="ru-RU"/>
        </w:rPr>
        <w:t>Итоги выборов профсоюзных органов</w:t>
      </w:r>
    </w:p>
    <w:p w:rsidR="00BB76E7" w:rsidRPr="00302023" w:rsidRDefault="00BB76E7" w:rsidP="00BB76E7">
      <w:pPr>
        <w:rPr>
          <w:rFonts w:ascii="Times New Roman" w:hAnsi="Times New Roman" w:cs="Times New Roman"/>
          <w:b/>
          <w:sz w:val="28"/>
          <w:szCs w:val="28"/>
          <w:lang w:eastAsia="ru-RU"/>
        </w:rPr>
      </w:pPr>
    </w:p>
    <w:p w:rsidR="00BB76E7" w:rsidRPr="00302023" w:rsidRDefault="00BB76E7" w:rsidP="00BB76E7">
      <w:pPr>
        <w:ind w:firstLine="709"/>
        <w:jc w:val="both"/>
        <w:rPr>
          <w:rFonts w:ascii="Times New Roman" w:hAnsi="Times New Roman" w:cs="Times New Roman"/>
          <w:b/>
          <w:sz w:val="28"/>
          <w:szCs w:val="28"/>
          <w:lang w:eastAsia="ru-RU"/>
        </w:rPr>
      </w:pPr>
      <w:r w:rsidRPr="00302023">
        <w:rPr>
          <w:rFonts w:ascii="Times New Roman" w:hAnsi="Times New Roman" w:cs="Times New Roman"/>
          <w:b/>
          <w:sz w:val="28"/>
          <w:szCs w:val="28"/>
          <w:lang w:eastAsia="ru-RU"/>
        </w:rPr>
        <w:t>1. СЛУШАЛИ:</w:t>
      </w:r>
      <w:r w:rsidRPr="00302023">
        <w:rPr>
          <w:rFonts w:ascii="Times New Roman" w:hAnsi="Times New Roman" w:cs="Times New Roman"/>
          <w:sz w:val="28"/>
          <w:szCs w:val="28"/>
          <w:lang w:eastAsia="ru-RU"/>
        </w:rPr>
        <w:t xml:space="preserve"> </w:t>
      </w:r>
      <w:r w:rsidRPr="00302023">
        <w:rPr>
          <w:rFonts w:ascii="Times New Roman" w:hAnsi="Times New Roman" w:cs="Times New Roman"/>
          <w:b/>
          <w:sz w:val="28"/>
          <w:szCs w:val="28"/>
          <w:lang w:eastAsia="ru-RU"/>
        </w:rPr>
        <w:t>о результатах закрытого (тайного) голосования по выборам председателя организации Профсоюза.</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На конференцию избрано ______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Принимают участие в работе конференции по данным последней</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регистрации делегатов ______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Кворум для принятия решения имеется </w:t>
      </w:r>
      <w:r w:rsidRPr="00302023">
        <w:rPr>
          <w:rFonts w:ascii="Times New Roman" w:hAnsi="Times New Roman" w:cs="Times New Roman"/>
          <w:i/>
          <w:iCs/>
          <w:sz w:val="28"/>
          <w:szCs w:val="28"/>
          <w:lang w:eastAsia="ru-RU"/>
        </w:rPr>
        <w:t>(2/3 от числа избранных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 список для закрытого (тайного) голосования по выборам председателя организации были внесены следующие кандидатуры: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Cs/>
          <w:sz w:val="28"/>
          <w:szCs w:val="28"/>
          <w:lang w:eastAsia="ru-RU"/>
        </w:rPr>
        <w:t>1. Ф.И.О.</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Cs/>
          <w:sz w:val="28"/>
          <w:szCs w:val="28"/>
          <w:lang w:eastAsia="ru-RU"/>
        </w:rPr>
        <w:t>2. Ф.И.О.</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Выдано бюллетеней для закрытого (тайного) голосования 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При вскрытии избирательного ящика оказалось ______бюллетеней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Кроме них обнаружено _____ бюллетеней не установленной формы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Недействительных бюллетеней _____ (</w:t>
      </w:r>
      <w:r w:rsidRPr="00302023">
        <w:rPr>
          <w:rFonts w:ascii="Times New Roman" w:hAnsi="Times New Roman" w:cs="Times New Roman"/>
          <w:i/>
          <w:sz w:val="28"/>
          <w:szCs w:val="28"/>
          <w:lang w:eastAsia="ru-RU"/>
        </w:rPr>
        <w:t>нет</w:t>
      </w:r>
      <w:r w:rsidRPr="00302023">
        <w:rPr>
          <w:rFonts w:ascii="Times New Roman" w:hAnsi="Times New Roman" w:cs="Times New Roman"/>
          <w:sz w:val="28"/>
          <w:szCs w:val="28"/>
          <w:lang w:eastAsia="ru-RU"/>
        </w:rPr>
        <w:t>)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подсчете голосов установлены следующие результаты голосования:</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1. Ф.И.О. – «за» 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2. Ф.И.О. – «за» 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Таким образом, большинством голосов  </w:t>
      </w:r>
      <w:r w:rsidRPr="00302023">
        <w:rPr>
          <w:rFonts w:ascii="Times New Roman" w:hAnsi="Times New Roman" w:cs="Times New Roman"/>
          <w:iCs/>
          <w:sz w:val="28"/>
          <w:szCs w:val="28"/>
          <w:lang w:eastAsia="ru-RU"/>
        </w:rPr>
        <w:t xml:space="preserve">делегатов, принимающих участие в заседании </w:t>
      </w:r>
      <w:r w:rsidRPr="00302023">
        <w:rPr>
          <w:rFonts w:ascii="Times New Roman" w:hAnsi="Times New Roman" w:cs="Times New Roman"/>
          <w:sz w:val="28"/>
          <w:szCs w:val="28"/>
          <w:lang w:eastAsia="ru-RU"/>
        </w:rPr>
        <w:t>председателем организации Профсоюза избран ________________________ (Ф.И.О.).</w:t>
      </w:r>
    </w:p>
    <w:p w:rsidR="00BB76E7" w:rsidRPr="00302023" w:rsidRDefault="00BB76E7" w:rsidP="00BB76E7">
      <w:pPr>
        <w:rPr>
          <w:rFonts w:ascii="Times New Roman" w:hAnsi="Times New Roman" w:cs="Times New Roman"/>
          <w:sz w:val="28"/>
          <w:szCs w:val="28"/>
          <w:lang w:eastAsia="ru-RU"/>
        </w:rPr>
      </w:pP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Председатель Счетной комиссии  __________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Секретарь Счетной комиссии  ______________</w:t>
      </w:r>
    </w:p>
    <w:p w:rsidR="00BB76E7" w:rsidRPr="00302023" w:rsidRDefault="00BB76E7" w:rsidP="00BB76E7">
      <w:pPr>
        <w:ind w:firstLine="709"/>
        <w:jc w:val="both"/>
        <w:rPr>
          <w:rFonts w:ascii="Times New Roman" w:hAnsi="Times New Roman" w:cs="Times New Roman"/>
          <w:bCs/>
          <w:sz w:val="28"/>
          <w:szCs w:val="28"/>
          <w:lang w:eastAsia="ru-RU"/>
        </w:rPr>
      </w:pPr>
      <w:r w:rsidRPr="00302023">
        <w:rPr>
          <w:rFonts w:ascii="Times New Roman" w:hAnsi="Times New Roman" w:cs="Times New Roman"/>
          <w:bCs/>
          <w:sz w:val="28"/>
          <w:szCs w:val="28"/>
          <w:lang w:eastAsia="ru-RU"/>
        </w:rPr>
        <w:t>Члены комиссии: _______________________________________</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ПРОТОКОЛ № 3</w:t>
      </w:r>
      <w:r w:rsidRPr="00302023">
        <w:rPr>
          <w:rFonts w:ascii="Times New Roman" w:hAnsi="Times New Roman" w:cs="Times New Roman"/>
          <w:b/>
          <w:bCs/>
          <w:sz w:val="28"/>
          <w:szCs w:val="28"/>
          <w:lang w:eastAsia="ru-RU"/>
        </w:rPr>
        <w:br/>
        <w:t>заседания Счетной комиссии собрания (конференции)_____________________________________</w:t>
      </w: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i/>
          <w:sz w:val="28"/>
          <w:szCs w:val="28"/>
          <w:lang w:eastAsia="ru-RU"/>
        </w:rPr>
        <w:t xml:space="preserve">          (наименование организации Профсоюза)</w:t>
      </w:r>
      <w:r w:rsidRPr="00302023">
        <w:rPr>
          <w:rFonts w:ascii="Times New Roman" w:hAnsi="Times New Roman" w:cs="Times New Roman"/>
          <w:i/>
          <w:sz w:val="28"/>
          <w:szCs w:val="28"/>
          <w:lang w:eastAsia="ru-RU"/>
        </w:rPr>
        <w:br/>
      </w:r>
      <w:r w:rsidRPr="00302023">
        <w:rPr>
          <w:rFonts w:ascii="Times New Roman" w:hAnsi="Times New Roman" w:cs="Times New Roman"/>
          <w:sz w:val="28"/>
          <w:szCs w:val="28"/>
          <w:lang w:eastAsia="ru-RU"/>
        </w:rPr>
        <w:t>от  __ _____20</w:t>
      </w:r>
      <w:r w:rsidR="00660E42">
        <w:rPr>
          <w:rFonts w:ascii="Times New Roman" w:hAnsi="Times New Roman" w:cs="Times New Roman"/>
          <w:sz w:val="28"/>
          <w:szCs w:val="28"/>
          <w:lang w:eastAsia="ru-RU"/>
        </w:rPr>
        <w:t>__</w:t>
      </w:r>
      <w:r w:rsidRPr="00302023">
        <w:rPr>
          <w:rFonts w:ascii="Times New Roman" w:hAnsi="Times New Roman" w:cs="Times New Roman"/>
          <w:sz w:val="28"/>
          <w:szCs w:val="28"/>
          <w:lang w:eastAsia="ru-RU"/>
        </w:rPr>
        <w:t xml:space="preserve"> г.</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__________________________________________________________________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sz w:val="28"/>
          <w:szCs w:val="28"/>
          <w:lang w:eastAsia="ru-RU"/>
        </w:rPr>
        <w:t xml:space="preserve">Повестка дня: </w:t>
      </w:r>
      <w:r w:rsidRPr="00302023">
        <w:rPr>
          <w:rFonts w:ascii="Times New Roman" w:hAnsi="Times New Roman" w:cs="Times New Roman"/>
          <w:sz w:val="28"/>
          <w:szCs w:val="28"/>
          <w:lang w:eastAsia="ru-RU"/>
        </w:rPr>
        <w:t>Итоги выборов профсоюзных органов</w:t>
      </w:r>
    </w:p>
    <w:p w:rsidR="00BB76E7" w:rsidRPr="00302023" w:rsidRDefault="00BB76E7" w:rsidP="00BB76E7">
      <w:pPr>
        <w:ind w:firstLine="709"/>
        <w:jc w:val="both"/>
        <w:rPr>
          <w:rFonts w:ascii="Times New Roman" w:hAnsi="Times New Roman" w:cs="Times New Roman"/>
          <w:b/>
          <w:sz w:val="28"/>
          <w:szCs w:val="28"/>
          <w:lang w:eastAsia="ru-RU"/>
        </w:rPr>
      </w:pPr>
      <w:r w:rsidRPr="00302023">
        <w:rPr>
          <w:rFonts w:ascii="Times New Roman" w:hAnsi="Times New Roman" w:cs="Times New Roman"/>
          <w:b/>
          <w:sz w:val="28"/>
          <w:szCs w:val="28"/>
          <w:lang w:eastAsia="ru-RU"/>
        </w:rPr>
        <w:t>1. СЛУШАЛИ:</w:t>
      </w:r>
      <w:r w:rsidRPr="00302023">
        <w:rPr>
          <w:rFonts w:ascii="Times New Roman" w:hAnsi="Times New Roman" w:cs="Times New Roman"/>
          <w:sz w:val="28"/>
          <w:szCs w:val="28"/>
          <w:lang w:eastAsia="ru-RU"/>
        </w:rPr>
        <w:t xml:space="preserve"> </w:t>
      </w:r>
      <w:r w:rsidRPr="00302023">
        <w:rPr>
          <w:rFonts w:ascii="Times New Roman" w:hAnsi="Times New Roman" w:cs="Times New Roman"/>
          <w:b/>
          <w:sz w:val="28"/>
          <w:szCs w:val="28"/>
          <w:lang w:eastAsia="ru-RU"/>
        </w:rPr>
        <w:t xml:space="preserve">о результатах закрытого (тайного) голосования  </w:t>
      </w:r>
      <w:r w:rsidRPr="00302023">
        <w:rPr>
          <w:rFonts w:ascii="Times New Roman" w:hAnsi="Times New Roman" w:cs="Times New Roman"/>
          <w:b/>
          <w:bCs/>
          <w:sz w:val="28"/>
          <w:szCs w:val="28"/>
          <w:lang w:eastAsia="ru-RU"/>
        </w:rPr>
        <w:t>по выборам комитета организации Профсоюза</w:t>
      </w:r>
      <w:r w:rsidRPr="00302023">
        <w:rPr>
          <w:rFonts w:ascii="Times New Roman" w:hAnsi="Times New Roman" w:cs="Times New Roman"/>
          <w:b/>
          <w:sz w:val="28"/>
          <w:szCs w:val="28"/>
          <w:lang w:eastAsia="ru-RU"/>
        </w:rPr>
        <w:t>.</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На конференцию избрано ______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Принимают участие в работе конференции по данным последней</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регистрации делегатов ______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Кворум для принятия решения имеется </w:t>
      </w:r>
      <w:r w:rsidRPr="00302023">
        <w:rPr>
          <w:rFonts w:ascii="Times New Roman" w:hAnsi="Times New Roman" w:cs="Times New Roman"/>
          <w:i/>
          <w:iCs/>
          <w:sz w:val="28"/>
          <w:szCs w:val="28"/>
          <w:lang w:eastAsia="ru-RU"/>
        </w:rPr>
        <w:t>(2/3 от числа избранных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Конференция утвердила численный состав комитета организации Профсоюза в количестве 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 соответствии с  Уставом Профсоюза в состав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комитета входит по должности председатель и заместитель председателя организации Профсоюза.</w:t>
      </w:r>
      <w:r w:rsidRPr="00302023">
        <w:rPr>
          <w:rFonts w:ascii="Times New Roman" w:hAnsi="Times New Roman" w:cs="Times New Roman"/>
          <w:sz w:val="28"/>
          <w:szCs w:val="28"/>
          <w:lang w:eastAsia="ru-RU"/>
        </w:rPr>
        <w:br/>
        <w:t>Необходимо избрать в состав комитета 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 список для закрытого (тайного) голосования по выборам комитета организации Профсоюза внесены следующие кандидатуры: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1.</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2.</w:t>
      </w:r>
      <w:r w:rsidR="00660E42">
        <w:rPr>
          <w:rFonts w:ascii="Times New Roman" w:hAnsi="Times New Roman" w:cs="Times New Roman"/>
          <w:sz w:val="28"/>
          <w:szCs w:val="28"/>
          <w:lang w:eastAsia="ru-RU"/>
        </w:rPr>
        <w:t xml:space="preserve"> и т.д.</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Выдано ______ бюллетеней для закрытого (тайного) голосования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вскрытии избирательной урны оказалось _____ бюллетеней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Неустановленных бюллетеней нет.</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подсчете голосов установлены следующие результаты голосования:</w:t>
      </w:r>
      <w:r w:rsidRPr="00302023">
        <w:rPr>
          <w:rFonts w:ascii="Times New Roman" w:hAnsi="Times New Roman" w:cs="Times New Roman"/>
          <w:sz w:val="28"/>
          <w:szCs w:val="28"/>
          <w:lang w:eastAsia="ru-RU"/>
        </w:rPr>
        <w:br/>
        <w:t xml:space="preserve">         1. Ф.И.О. – « за» - _____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2. Ф.И.О. – « за» - _____ </w:t>
      </w:r>
      <w:r w:rsidR="00660E42">
        <w:rPr>
          <w:rFonts w:ascii="Times New Roman" w:hAnsi="Times New Roman" w:cs="Times New Roman"/>
          <w:sz w:val="28"/>
          <w:szCs w:val="28"/>
          <w:lang w:eastAsia="ru-RU"/>
        </w:rPr>
        <w:t xml:space="preserve"> и </w:t>
      </w:r>
      <w:r w:rsidRPr="00302023">
        <w:rPr>
          <w:rFonts w:ascii="Times New Roman" w:hAnsi="Times New Roman" w:cs="Times New Roman"/>
          <w:sz w:val="28"/>
          <w:szCs w:val="28"/>
          <w:lang w:eastAsia="ru-RU"/>
        </w:rPr>
        <w:t>т.д.</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Таким образом,  в состав комитета организации Профсоюза</w:t>
      </w:r>
      <w:r w:rsidRPr="00302023">
        <w:rPr>
          <w:rFonts w:ascii="Times New Roman" w:hAnsi="Times New Roman" w:cs="Times New Roman"/>
          <w:sz w:val="28"/>
          <w:szCs w:val="28"/>
          <w:lang w:eastAsia="ru-RU"/>
        </w:rPr>
        <w:t xml:space="preserve"> </w:t>
      </w:r>
      <w:r w:rsidRPr="00302023">
        <w:rPr>
          <w:rFonts w:ascii="Times New Roman" w:hAnsi="Times New Roman" w:cs="Times New Roman"/>
          <w:i/>
          <w:sz w:val="28"/>
          <w:szCs w:val="28"/>
          <w:lang w:eastAsia="ru-RU"/>
        </w:rPr>
        <w:t>(как получившие более половины голосов делегатов, принимающих участие в работе  конференции, при наличии кворума и набравшие относительное большинство голосов )</w:t>
      </w:r>
      <w:r w:rsidRPr="00302023">
        <w:rPr>
          <w:rFonts w:ascii="Times New Roman" w:hAnsi="Times New Roman" w:cs="Times New Roman"/>
          <w:b/>
          <w:bCs/>
          <w:sz w:val="28"/>
          <w:szCs w:val="28"/>
          <w:lang w:eastAsia="ru-RU"/>
        </w:rPr>
        <w:t xml:space="preserve"> избраны: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1. Ф.И.О.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2. Ф.И.О. </w:t>
      </w:r>
      <w:r w:rsidR="00660E42">
        <w:rPr>
          <w:rFonts w:ascii="Times New Roman" w:hAnsi="Times New Roman" w:cs="Times New Roman"/>
          <w:sz w:val="28"/>
          <w:szCs w:val="28"/>
          <w:lang w:eastAsia="ru-RU"/>
        </w:rPr>
        <w:t xml:space="preserve"> и </w:t>
      </w:r>
      <w:r w:rsidRPr="00302023">
        <w:rPr>
          <w:rFonts w:ascii="Times New Roman" w:hAnsi="Times New Roman" w:cs="Times New Roman"/>
          <w:sz w:val="28"/>
          <w:szCs w:val="28"/>
          <w:lang w:eastAsia="ru-RU"/>
        </w:rPr>
        <w:t>т.д.</w:t>
      </w:r>
    </w:p>
    <w:p w:rsidR="00660E42" w:rsidRDefault="00660E42" w:rsidP="00BB76E7">
      <w:pPr>
        <w:ind w:firstLine="709"/>
        <w:jc w:val="both"/>
        <w:rPr>
          <w:rFonts w:ascii="Times New Roman" w:hAnsi="Times New Roman" w:cs="Times New Roman"/>
          <w:sz w:val="28"/>
          <w:szCs w:val="28"/>
          <w:lang w:eastAsia="ru-RU"/>
        </w:rPr>
      </w:pP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Председатель Счетной комиссии  __________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Секретарь Счетной комиссии  ______________</w:t>
      </w:r>
    </w:p>
    <w:p w:rsidR="00BB76E7" w:rsidRPr="00302023" w:rsidRDefault="00BB76E7" w:rsidP="00BB76E7">
      <w:pPr>
        <w:rPr>
          <w:rFonts w:ascii="Times New Roman" w:hAnsi="Times New Roman" w:cs="Times New Roman"/>
          <w:i/>
          <w:iCs/>
          <w:sz w:val="28"/>
          <w:szCs w:val="28"/>
          <w:lang w:eastAsia="ru-RU"/>
        </w:rPr>
      </w:pPr>
      <w:r w:rsidRPr="00302023">
        <w:rPr>
          <w:rFonts w:ascii="Times New Roman" w:hAnsi="Times New Roman" w:cs="Times New Roman"/>
          <w:bCs/>
          <w:sz w:val="28"/>
          <w:szCs w:val="28"/>
          <w:lang w:eastAsia="ru-RU"/>
        </w:rPr>
        <w:t xml:space="preserve">          Члены комиссии: _______________________________________</w:t>
      </w:r>
    </w:p>
    <w:p w:rsidR="00660E42" w:rsidRDefault="00660E42" w:rsidP="00660E42">
      <w:pPr>
        <w:pStyle w:val="1"/>
        <w:tabs>
          <w:tab w:val="left" w:pos="0"/>
        </w:tabs>
        <w:jc w:val="right"/>
      </w:pPr>
    </w:p>
    <w:p w:rsidR="00660E42" w:rsidRDefault="00660E42" w:rsidP="00660E42">
      <w:pPr>
        <w:rPr>
          <w:lang w:eastAsia="ar-SA"/>
        </w:rPr>
      </w:pPr>
    </w:p>
    <w:p w:rsidR="00B048A1" w:rsidRDefault="00B048A1" w:rsidP="00660E42">
      <w:pPr>
        <w:rPr>
          <w:lang w:eastAsia="ar-SA"/>
        </w:rPr>
      </w:pPr>
    </w:p>
    <w:p w:rsidR="00B048A1" w:rsidRDefault="00B048A1" w:rsidP="00660E42">
      <w:pPr>
        <w:rPr>
          <w:lang w:eastAsia="ar-SA"/>
        </w:rPr>
      </w:pPr>
    </w:p>
    <w:p w:rsidR="00660E42" w:rsidRDefault="00660E42" w:rsidP="00660E42">
      <w:pPr>
        <w:rPr>
          <w:lang w:eastAsia="ar-SA"/>
        </w:rPr>
      </w:pPr>
    </w:p>
    <w:p w:rsidR="009E0F32" w:rsidRPr="00302023" w:rsidRDefault="00660E42" w:rsidP="00660E42">
      <w:pPr>
        <w:pStyle w:val="1"/>
        <w:tabs>
          <w:tab w:val="left" w:pos="0"/>
        </w:tabs>
        <w:jc w:val="right"/>
        <w:rPr>
          <w:b w:val="0"/>
          <w:bCs w:val="0"/>
          <w:i/>
          <w:iCs/>
          <w:sz w:val="24"/>
        </w:rPr>
      </w:pPr>
      <w:r>
        <w:t>Фор</w:t>
      </w:r>
      <w:r w:rsidR="009E0F32" w:rsidRPr="00302023">
        <w:t>ма 1 ОВ</w:t>
      </w:r>
      <w:r w:rsidR="009E0F32" w:rsidRPr="00302023">
        <w:rPr>
          <w:i/>
          <w:iCs/>
        </w:rPr>
        <w:t xml:space="preserve">                                                                                                   </w:t>
      </w:r>
      <w:r w:rsidR="009E0F32" w:rsidRPr="00302023">
        <w:rPr>
          <w:b w:val="0"/>
          <w:bCs w:val="0"/>
          <w:i/>
          <w:iCs/>
        </w:rPr>
        <w:t xml:space="preserve">                  </w:t>
      </w:r>
      <w:r w:rsidR="009E0F32" w:rsidRPr="00302023">
        <w:rPr>
          <w:b w:val="0"/>
          <w:bCs w:val="0"/>
          <w:i/>
          <w:iCs/>
          <w:sz w:val="24"/>
        </w:rPr>
        <w:t>(представляется</w:t>
      </w:r>
    </w:p>
    <w:p w:rsidR="009E0F32" w:rsidRPr="00302023" w:rsidRDefault="009E0F32" w:rsidP="00660E42">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660E42">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660E42">
      <w:pPr>
        <w:pStyle w:val="1"/>
        <w:tabs>
          <w:tab w:val="left" w:pos="0"/>
        </w:tabs>
        <w:jc w:val="right"/>
        <w:rPr>
          <w:b w:val="0"/>
          <w:i/>
          <w:iCs/>
          <w:sz w:val="24"/>
        </w:rPr>
      </w:pPr>
      <w:r w:rsidRPr="00302023">
        <w:rPr>
          <w:b w:val="0"/>
          <w:i/>
          <w:iCs/>
          <w:sz w:val="24"/>
        </w:rPr>
        <w:t xml:space="preserve">в течение 3-х дней)                                                                                                                                                                                </w:t>
      </w:r>
    </w:p>
    <w:p w:rsidR="009E0F32" w:rsidRPr="00302023" w:rsidRDefault="009E0F32" w:rsidP="009E0F32">
      <w:pPr>
        <w:tabs>
          <w:tab w:val="left" w:pos="5810"/>
        </w:tabs>
        <w:autoSpaceDE w:val="0"/>
        <w:ind w:left="770"/>
        <w:jc w:val="center"/>
        <w:rPr>
          <w:rFonts w:ascii="Times New Roman" w:hAnsi="Times New Roman" w:cs="Times New Roman"/>
          <w:b/>
          <w:bCs/>
          <w:sz w:val="28"/>
          <w:szCs w:val="28"/>
        </w:rPr>
      </w:pPr>
    </w:p>
    <w:p w:rsidR="009E0F32" w:rsidRPr="00302023" w:rsidRDefault="009E0F32" w:rsidP="009E0F32">
      <w:pPr>
        <w:tabs>
          <w:tab w:val="left" w:pos="5810"/>
        </w:tabs>
        <w:autoSpaceDE w:val="0"/>
        <w:ind w:left="770"/>
        <w:jc w:val="center"/>
        <w:rPr>
          <w:rFonts w:ascii="Times New Roman" w:hAnsi="Times New Roman" w:cs="Times New Roman"/>
          <w:b/>
          <w:bCs/>
          <w:sz w:val="28"/>
          <w:szCs w:val="28"/>
        </w:rPr>
      </w:pPr>
      <w:r w:rsidRPr="00302023">
        <w:rPr>
          <w:rFonts w:ascii="Times New Roman" w:hAnsi="Times New Roman" w:cs="Times New Roman"/>
          <w:b/>
          <w:bCs/>
          <w:sz w:val="28"/>
          <w:szCs w:val="28"/>
        </w:rPr>
        <w:t>ОТЧЕТ</w:t>
      </w:r>
    </w:p>
    <w:p w:rsidR="009E0F32" w:rsidRPr="00302023" w:rsidRDefault="009E0F32" w:rsidP="000B55EB">
      <w:pPr>
        <w:autoSpaceDE w:val="0"/>
        <w:spacing w:after="0" w:line="240" w:lineRule="auto"/>
        <w:jc w:val="center"/>
        <w:rPr>
          <w:rFonts w:ascii="Times New Roman" w:hAnsi="Times New Roman" w:cs="Times New Roman"/>
          <w:b/>
          <w:bCs/>
          <w:sz w:val="28"/>
          <w:szCs w:val="28"/>
        </w:rPr>
      </w:pPr>
      <w:r w:rsidRPr="00302023">
        <w:rPr>
          <w:rFonts w:ascii="Times New Roman" w:hAnsi="Times New Roman" w:cs="Times New Roman"/>
          <w:b/>
          <w:bCs/>
          <w:sz w:val="28"/>
          <w:szCs w:val="28"/>
        </w:rPr>
        <w:t>первичной профсоюзной организации</w:t>
      </w:r>
    </w:p>
    <w:p w:rsidR="009E0F32" w:rsidRPr="00302023" w:rsidRDefault="009E0F32" w:rsidP="000B55EB">
      <w:pPr>
        <w:autoSpaceDE w:val="0"/>
        <w:spacing w:after="0" w:line="240" w:lineRule="auto"/>
        <w:jc w:val="center"/>
        <w:rPr>
          <w:rFonts w:ascii="Times New Roman" w:hAnsi="Times New Roman" w:cs="Times New Roman"/>
          <w:b/>
          <w:bCs/>
          <w:sz w:val="28"/>
          <w:szCs w:val="28"/>
        </w:rPr>
      </w:pPr>
      <w:r w:rsidRPr="00302023">
        <w:rPr>
          <w:rFonts w:ascii="Times New Roman" w:hAnsi="Times New Roman" w:cs="Times New Roman"/>
          <w:b/>
          <w:bCs/>
          <w:sz w:val="28"/>
          <w:szCs w:val="28"/>
        </w:rPr>
        <w:t>общеобразовательного учреждения (</w:t>
      </w:r>
      <w:r w:rsidRPr="00302023">
        <w:rPr>
          <w:rFonts w:ascii="Times New Roman" w:hAnsi="Times New Roman" w:cs="Times New Roman"/>
          <w:i/>
          <w:iCs/>
          <w:sz w:val="28"/>
          <w:szCs w:val="28"/>
        </w:rPr>
        <w:t>школа, ДОУ и др</w:t>
      </w:r>
      <w:r w:rsidRPr="00302023">
        <w:rPr>
          <w:rFonts w:ascii="Times New Roman" w:hAnsi="Times New Roman" w:cs="Times New Roman"/>
          <w:b/>
          <w:bCs/>
          <w:sz w:val="28"/>
          <w:szCs w:val="28"/>
        </w:rPr>
        <w:t>.) об итогах  отчетно-выборного профсоюзного собрания</w:t>
      </w:r>
    </w:p>
    <w:p w:rsidR="009E0F32" w:rsidRPr="00302023" w:rsidRDefault="009E0F32" w:rsidP="000B55EB">
      <w:pPr>
        <w:autoSpaceDE w:val="0"/>
        <w:spacing w:after="0" w:line="240" w:lineRule="auto"/>
        <w:jc w:val="center"/>
        <w:rPr>
          <w:rFonts w:ascii="Times New Roman" w:hAnsi="Times New Roman" w:cs="Times New Roman"/>
          <w:sz w:val="28"/>
          <w:szCs w:val="28"/>
        </w:rPr>
      </w:pPr>
      <w:r w:rsidRPr="00302023">
        <w:rPr>
          <w:rFonts w:ascii="Times New Roman" w:hAnsi="Times New Roman" w:cs="Times New Roman"/>
          <w:sz w:val="28"/>
          <w:szCs w:val="28"/>
        </w:rPr>
        <w:t xml:space="preserve">________________________________________________________ </w:t>
      </w:r>
      <w:r w:rsidRPr="00302023">
        <w:rPr>
          <w:rFonts w:ascii="Times New Roman" w:hAnsi="Times New Roman" w:cs="Times New Roman"/>
          <w:i/>
          <w:iCs/>
          <w:sz w:val="28"/>
          <w:szCs w:val="28"/>
        </w:rPr>
        <w:t>(наименование первичной организации Профсоюза</w:t>
      </w:r>
      <w:r w:rsidRPr="00302023">
        <w:rPr>
          <w:rFonts w:ascii="Times New Roman" w:hAnsi="Times New Roman" w:cs="Times New Roman"/>
          <w:sz w:val="28"/>
          <w:szCs w:val="28"/>
        </w:rPr>
        <w:t>)</w:t>
      </w:r>
    </w:p>
    <w:p w:rsidR="000B55EB" w:rsidRDefault="000B55EB" w:rsidP="009E0F32">
      <w:pPr>
        <w:autoSpaceDE w:val="0"/>
        <w:spacing w:after="222"/>
        <w:ind w:left="660"/>
        <w:rPr>
          <w:rFonts w:ascii="Times New Roman" w:hAnsi="Times New Roman" w:cs="Times New Roman"/>
          <w:b/>
          <w:bCs/>
          <w:sz w:val="28"/>
          <w:szCs w:val="28"/>
        </w:rPr>
      </w:pPr>
    </w:p>
    <w:p w:rsidR="009E0F32" w:rsidRPr="00302023" w:rsidRDefault="009E0F32" w:rsidP="009E0F32">
      <w:pPr>
        <w:autoSpaceDE w:val="0"/>
        <w:spacing w:after="222"/>
        <w:ind w:left="660"/>
        <w:rPr>
          <w:rFonts w:ascii="Times New Roman" w:hAnsi="Times New Roman" w:cs="Times New Roman"/>
          <w:i/>
          <w:iCs/>
          <w:sz w:val="28"/>
          <w:szCs w:val="28"/>
        </w:rPr>
      </w:pPr>
      <w:r w:rsidRPr="00302023">
        <w:rPr>
          <w:rFonts w:ascii="Times New Roman" w:hAnsi="Times New Roman" w:cs="Times New Roman"/>
          <w:b/>
          <w:bCs/>
          <w:sz w:val="28"/>
          <w:szCs w:val="28"/>
        </w:rPr>
        <w:t>«___»_____________ 20</w:t>
      </w:r>
      <w:r w:rsidR="00660E42">
        <w:rPr>
          <w:rFonts w:ascii="Times New Roman" w:hAnsi="Times New Roman" w:cs="Times New Roman"/>
          <w:b/>
          <w:bCs/>
          <w:sz w:val="28"/>
          <w:szCs w:val="28"/>
        </w:rPr>
        <w:t>___</w:t>
      </w:r>
      <w:r w:rsidRPr="00302023">
        <w:rPr>
          <w:rFonts w:ascii="Times New Roman" w:hAnsi="Times New Roman" w:cs="Times New Roman"/>
          <w:b/>
          <w:bCs/>
          <w:sz w:val="28"/>
          <w:szCs w:val="28"/>
        </w:rPr>
        <w:t xml:space="preserve"> г</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 xml:space="preserve">(дата  собрания) </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1. Кол-во членов Профсоюза, состоящих на учете _______(чел.)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2. Кол-во членов Профсоюза, участвовавших в работе собрания _____ (чел.), </w:t>
      </w:r>
      <w:r w:rsidRPr="00302023">
        <w:rPr>
          <w:rFonts w:ascii="Times New Roman" w:hAnsi="Times New Roman" w:cs="Times New Roman"/>
          <w:b/>
          <w:i/>
          <w:iCs/>
          <w:sz w:val="28"/>
          <w:szCs w:val="28"/>
        </w:rPr>
        <w:t xml:space="preserve">из них: </w:t>
      </w:r>
      <w:r w:rsidRPr="00302023">
        <w:rPr>
          <w:rFonts w:ascii="Times New Roman" w:hAnsi="Times New Roman" w:cs="Times New Roman"/>
          <w:sz w:val="28"/>
          <w:szCs w:val="28"/>
        </w:rPr>
        <w:t>выступило _____ (чел.)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3. Внесено предложений _____</w:t>
      </w:r>
    </w:p>
    <w:p w:rsidR="009E0F32" w:rsidRPr="00302023" w:rsidRDefault="009E0F32" w:rsidP="009E0F32">
      <w:pPr>
        <w:pStyle w:val="aa"/>
        <w:rPr>
          <w:i/>
          <w:iCs/>
          <w:szCs w:val="28"/>
        </w:rPr>
      </w:pPr>
      <w:r w:rsidRPr="00302023">
        <w:rPr>
          <w:szCs w:val="28"/>
        </w:rPr>
        <w:t xml:space="preserve">4. Работа профсоюзного комитета признана: </w:t>
      </w:r>
      <w:r w:rsidRPr="00302023">
        <w:rPr>
          <w:b/>
          <w:szCs w:val="28"/>
        </w:rPr>
        <w:t>удовлетворительной, неудовлетворительной</w:t>
      </w:r>
      <w:r w:rsidRPr="00302023">
        <w:rPr>
          <w:szCs w:val="28"/>
        </w:rPr>
        <w:t xml:space="preserve"> (</w:t>
      </w:r>
      <w:r w:rsidRPr="00302023">
        <w:rPr>
          <w:i/>
          <w:iCs/>
          <w:szCs w:val="28"/>
        </w:rPr>
        <w:t>нужное подчеркнуть).</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5. В состав профкома избрано _____ (чел.)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6. В состав КРК избрано ____ (чел.)</w:t>
      </w:r>
    </w:p>
    <w:p w:rsidR="009E0F32" w:rsidRPr="00302023" w:rsidRDefault="009E0F32" w:rsidP="009E0F32">
      <w:pPr>
        <w:pStyle w:val="aa"/>
        <w:rPr>
          <w:szCs w:val="28"/>
        </w:rPr>
      </w:pPr>
      <w:r w:rsidRPr="00302023">
        <w:rPr>
          <w:szCs w:val="28"/>
        </w:rPr>
        <w:t xml:space="preserve">7. Председателем профсоюзной организации избран (а) _____________________________________________________________ </w:t>
      </w:r>
    </w:p>
    <w:p w:rsidR="009E0F32" w:rsidRPr="00302023" w:rsidRDefault="009E0F32" w:rsidP="009E0F32">
      <w:pPr>
        <w:autoSpaceDE w:val="0"/>
        <w:ind w:firstLine="709"/>
        <w:jc w:val="both"/>
        <w:rPr>
          <w:rFonts w:ascii="Times New Roman" w:hAnsi="Times New Roman" w:cs="Times New Roman"/>
          <w:i/>
          <w:iCs/>
          <w:sz w:val="28"/>
          <w:szCs w:val="28"/>
        </w:rPr>
      </w:pPr>
      <w:r w:rsidRPr="00302023">
        <w:rPr>
          <w:rFonts w:ascii="Times New Roman" w:hAnsi="Times New Roman" w:cs="Times New Roman"/>
          <w:i/>
          <w:iCs/>
          <w:sz w:val="28"/>
          <w:szCs w:val="28"/>
        </w:rPr>
        <w:t xml:space="preserve">                                  ( фамилия, имя, отчество, должность)</w:t>
      </w:r>
    </w:p>
    <w:p w:rsidR="009E0F32" w:rsidRPr="00302023" w:rsidRDefault="009E0F32" w:rsidP="009E0F32">
      <w:pPr>
        <w:pStyle w:val="22"/>
        <w:spacing w:after="0" w:line="240" w:lineRule="auto"/>
        <w:ind w:left="0" w:firstLine="709"/>
        <w:rPr>
          <w:sz w:val="28"/>
          <w:szCs w:val="28"/>
        </w:rPr>
      </w:pPr>
      <w:r w:rsidRPr="00302023">
        <w:rPr>
          <w:sz w:val="28"/>
          <w:szCs w:val="28"/>
        </w:rPr>
        <w:t>8. Председателем контрольно- ревизионной  комиссии избран (а) ________________________________________________________________</w:t>
      </w:r>
    </w:p>
    <w:p w:rsidR="009E0F32" w:rsidRPr="00302023" w:rsidRDefault="009E0F32" w:rsidP="009E0F32">
      <w:pPr>
        <w:autoSpaceDE w:val="0"/>
        <w:ind w:firstLine="709"/>
        <w:jc w:val="both"/>
        <w:rPr>
          <w:rFonts w:ascii="Times New Roman" w:hAnsi="Times New Roman" w:cs="Times New Roman"/>
          <w:i/>
          <w:iCs/>
          <w:sz w:val="28"/>
          <w:szCs w:val="28"/>
        </w:rPr>
      </w:pPr>
      <w:r w:rsidRPr="00302023">
        <w:rPr>
          <w:rFonts w:ascii="Times New Roman" w:hAnsi="Times New Roman" w:cs="Times New Roman"/>
          <w:i/>
          <w:iCs/>
          <w:sz w:val="28"/>
          <w:szCs w:val="28"/>
        </w:rPr>
        <w:t xml:space="preserve">                                ( фамилия, имя, отчество, должность) </w:t>
      </w:r>
    </w:p>
    <w:p w:rsidR="009E0F32" w:rsidRPr="00302023" w:rsidRDefault="009E0F32" w:rsidP="009E0F32">
      <w:pPr>
        <w:autoSpaceDE w:val="0"/>
        <w:ind w:left="2530"/>
        <w:rPr>
          <w:rFonts w:ascii="Times New Roman" w:hAnsi="Times New Roman" w:cs="Times New Roman"/>
          <w:sz w:val="28"/>
          <w:szCs w:val="28"/>
        </w:rPr>
      </w:pP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Председатель первичной</w:t>
      </w:r>
    </w:p>
    <w:p w:rsidR="009E0F32" w:rsidRPr="00302023" w:rsidRDefault="009E0F32" w:rsidP="009E0F32">
      <w:pPr>
        <w:tabs>
          <w:tab w:val="left" w:pos="6130"/>
        </w:tabs>
        <w:autoSpaceDE w:val="0"/>
        <w:rPr>
          <w:rFonts w:ascii="Times New Roman" w:hAnsi="Times New Roman" w:cs="Times New Roman"/>
          <w:sz w:val="28"/>
          <w:szCs w:val="28"/>
        </w:rPr>
      </w:pPr>
      <w:r w:rsidRPr="00302023">
        <w:rPr>
          <w:rFonts w:ascii="Times New Roman" w:hAnsi="Times New Roman" w:cs="Times New Roman"/>
          <w:sz w:val="28"/>
          <w:szCs w:val="28"/>
        </w:rPr>
        <w:t xml:space="preserve">         организации Профсоюза                                   __________</w:t>
      </w:r>
    </w:p>
    <w:p w:rsidR="009E0F32" w:rsidRPr="00302023" w:rsidRDefault="009E0F32" w:rsidP="009E0F32">
      <w:pPr>
        <w:autoSpaceDE w:val="0"/>
        <w:ind w:left="5940"/>
        <w:jc w:val="right"/>
        <w:rPr>
          <w:rFonts w:ascii="Times New Roman" w:hAnsi="Times New Roman" w:cs="Times New Roman"/>
          <w:szCs w:val="20"/>
        </w:rPr>
      </w:pPr>
    </w:p>
    <w:p w:rsidR="009E0F32" w:rsidRPr="00302023" w:rsidRDefault="009E0F32" w:rsidP="009E0F32">
      <w:pPr>
        <w:autoSpaceDE w:val="0"/>
        <w:ind w:left="5940"/>
        <w:jc w:val="right"/>
        <w:rPr>
          <w:rFonts w:ascii="Times New Roman" w:hAnsi="Times New Roman" w:cs="Times New Roman"/>
          <w:szCs w:val="20"/>
        </w:rPr>
      </w:pPr>
    </w:p>
    <w:p w:rsidR="009E0F32" w:rsidRPr="00302023" w:rsidRDefault="009E0F32" w:rsidP="009E0F32">
      <w:pPr>
        <w:autoSpaceDE w:val="0"/>
        <w:ind w:left="5940"/>
        <w:jc w:val="right"/>
        <w:rPr>
          <w:rFonts w:ascii="Times New Roman" w:hAnsi="Times New Roman" w:cs="Times New Roman"/>
          <w:szCs w:val="20"/>
        </w:rPr>
      </w:pPr>
    </w:p>
    <w:p w:rsidR="009E0F32" w:rsidRDefault="009E0F32" w:rsidP="009E0F32">
      <w:pPr>
        <w:autoSpaceDE w:val="0"/>
        <w:ind w:left="5940"/>
        <w:jc w:val="right"/>
        <w:rPr>
          <w:rFonts w:ascii="Times New Roman" w:hAnsi="Times New Roman" w:cs="Times New Roman"/>
          <w:sz w:val="28"/>
          <w:szCs w:val="28"/>
        </w:rPr>
      </w:pPr>
    </w:p>
    <w:p w:rsidR="009E0F32" w:rsidRPr="00302023" w:rsidRDefault="009E0F32" w:rsidP="009E0F32">
      <w:pPr>
        <w:autoSpaceDE w:val="0"/>
        <w:ind w:left="5940"/>
        <w:jc w:val="right"/>
        <w:rPr>
          <w:rFonts w:ascii="Times New Roman" w:hAnsi="Times New Roman" w:cs="Times New Roman"/>
          <w:b/>
          <w:bCs/>
          <w:sz w:val="28"/>
          <w:szCs w:val="28"/>
        </w:rPr>
      </w:pPr>
      <w:r w:rsidRPr="00302023">
        <w:rPr>
          <w:rFonts w:ascii="Times New Roman" w:hAnsi="Times New Roman" w:cs="Times New Roman"/>
          <w:b/>
          <w:bCs/>
          <w:sz w:val="28"/>
          <w:szCs w:val="28"/>
        </w:rPr>
        <w:t>Форма 2 ОВ</w:t>
      </w:r>
    </w:p>
    <w:p w:rsidR="009E0F32" w:rsidRPr="00302023" w:rsidRDefault="009E0F32" w:rsidP="00302023">
      <w:pPr>
        <w:pStyle w:val="1"/>
        <w:tabs>
          <w:tab w:val="left" w:pos="0"/>
        </w:tabs>
        <w:jc w:val="right"/>
        <w:rPr>
          <w:b w:val="0"/>
          <w:bCs w:val="0"/>
          <w:i/>
          <w:iCs/>
          <w:sz w:val="24"/>
        </w:rPr>
      </w:pPr>
      <w:r w:rsidRPr="00302023">
        <w:rPr>
          <w:b w:val="0"/>
          <w:bCs w:val="0"/>
          <w:i/>
          <w:iCs/>
          <w:sz w:val="24"/>
        </w:rPr>
        <w:t>(представляется</w:t>
      </w:r>
    </w:p>
    <w:p w:rsidR="009E0F32" w:rsidRPr="00302023" w:rsidRDefault="009E0F32" w:rsidP="00302023">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302023">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302023">
      <w:pPr>
        <w:tabs>
          <w:tab w:val="left" w:pos="491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в течение 7 дней)</w:t>
      </w:r>
    </w:p>
    <w:p w:rsidR="009E0F32" w:rsidRPr="00302023" w:rsidRDefault="009E0F32" w:rsidP="009E0F32">
      <w:pPr>
        <w:pStyle w:val="2"/>
        <w:tabs>
          <w:tab w:val="left" w:pos="0"/>
        </w:tabs>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9E0F32">
      <w:pPr>
        <w:autoSpaceDE w:val="0"/>
        <w:jc w:val="center"/>
        <w:rPr>
          <w:rFonts w:ascii="Times New Roman" w:hAnsi="Times New Roman" w:cs="Times New Roman"/>
          <w:b/>
          <w:bCs/>
          <w:sz w:val="28"/>
          <w:szCs w:val="28"/>
        </w:rPr>
      </w:pPr>
      <w:r w:rsidRPr="00302023">
        <w:rPr>
          <w:rFonts w:ascii="Times New Roman" w:hAnsi="Times New Roman" w:cs="Times New Roman"/>
          <w:b/>
          <w:bCs/>
          <w:sz w:val="28"/>
          <w:szCs w:val="28"/>
        </w:rPr>
        <w:t>профсоюзной организации работников, студентов (в т.ч. объединенной) учреждения профессионального образования  по итогам отчетно-выборной  конференции</w:t>
      </w:r>
    </w:p>
    <w:p w:rsidR="009E0F32" w:rsidRPr="00302023" w:rsidRDefault="009E0F32" w:rsidP="009E0F32">
      <w:pPr>
        <w:autoSpaceDE w:val="0"/>
        <w:spacing w:after="111"/>
        <w:jc w:val="center"/>
        <w:rPr>
          <w:rFonts w:ascii="Times New Roman" w:hAnsi="Times New Roman" w:cs="Times New Roman"/>
          <w:b/>
          <w:bCs/>
          <w:sz w:val="28"/>
          <w:szCs w:val="28"/>
        </w:rPr>
      </w:pPr>
      <w:r w:rsidRPr="00302023">
        <w:rPr>
          <w:rFonts w:ascii="Times New Roman" w:hAnsi="Times New Roman" w:cs="Times New Roman"/>
          <w:b/>
          <w:bCs/>
          <w:sz w:val="28"/>
          <w:szCs w:val="28"/>
        </w:rPr>
        <w:t xml:space="preserve"> _________________________________________________________</w:t>
      </w:r>
    </w:p>
    <w:p w:rsidR="009E0F32" w:rsidRPr="00302023" w:rsidRDefault="009E0F32" w:rsidP="009E0F32">
      <w:pPr>
        <w:autoSpaceDE w:val="0"/>
        <w:spacing w:after="222"/>
        <w:ind w:left="1760"/>
        <w:rPr>
          <w:rFonts w:ascii="Times New Roman" w:hAnsi="Times New Roman" w:cs="Times New Roman"/>
          <w:sz w:val="28"/>
          <w:szCs w:val="28"/>
        </w:rPr>
      </w:pPr>
      <w:r w:rsidRPr="00302023">
        <w:rPr>
          <w:rFonts w:ascii="Times New Roman" w:hAnsi="Times New Roman" w:cs="Times New Roman"/>
          <w:i/>
          <w:iCs/>
          <w:sz w:val="28"/>
          <w:szCs w:val="28"/>
        </w:rPr>
        <w:t>(наименование профсоюзной организации</w:t>
      </w:r>
      <w:r w:rsidRPr="00302023">
        <w:rPr>
          <w:rFonts w:ascii="Times New Roman" w:hAnsi="Times New Roman" w:cs="Times New Roman"/>
          <w:sz w:val="28"/>
          <w:szCs w:val="28"/>
        </w:rPr>
        <w:t xml:space="preserve"> )</w:t>
      </w:r>
    </w:p>
    <w:p w:rsidR="009E0F32" w:rsidRPr="00302023" w:rsidRDefault="009E0F32" w:rsidP="009E0F32">
      <w:pPr>
        <w:autoSpaceDE w:val="0"/>
        <w:spacing w:after="222"/>
        <w:ind w:left="660"/>
        <w:rPr>
          <w:rFonts w:ascii="Times New Roman" w:hAnsi="Times New Roman" w:cs="Times New Roman"/>
          <w:sz w:val="28"/>
          <w:szCs w:val="28"/>
        </w:rPr>
      </w:pPr>
      <w:r w:rsidRPr="00302023">
        <w:rPr>
          <w:rFonts w:ascii="Times New Roman" w:hAnsi="Times New Roman" w:cs="Times New Roman"/>
          <w:b/>
          <w:bCs/>
          <w:sz w:val="28"/>
          <w:szCs w:val="28"/>
        </w:rPr>
        <w:t xml:space="preserve">«____» _________ </w:t>
      </w:r>
      <w:r w:rsidRPr="00660E42">
        <w:rPr>
          <w:rFonts w:ascii="Times New Roman" w:hAnsi="Times New Roman" w:cs="Times New Roman"/>
          <w:bCs/>
          <w:sz w:val="28"/>
          <w:szCs w:val="28"/>
        </w:rPr>
        <w:t>20</w:t>
      </w:r>
      <w:r w:rsidR="00660E42">
        <w:rPr>
          <w:rFonts w:ascii="Times New Roman" w:hAnsi="Times New Roman" w:cs="Times New Roman"/>
          <w:bCs/>
          <w:sz w:val="28"/>
          <w:szCs w:val="28"/>
        </w:rPr>
        <w:t>__</w:t>
      </w:r>
      <w:r w:rsidRPr="00660E42">
        <w:rPr>
          <w:rFonts w:ascii="Times New Roman" w:hAnsi="Times New Roman" w:cs="Times New Roman"/>
          <w:bCs/>
          <w:sz w:val="28"/>
          <w:szCs w:val="28"/>
        </w:rPr>
        <w:t xml:space="preserve"> г.</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w:t>
      </w:r>
      <w:r w:rsidRPr="00302023">
        <w:rPr>
          <w:rFonts w:ascii="Times New Roman" w:hAnsi="Times New Roman" w:cs="Times New Roman"/>
          <w:i/>
          <w:iCs/>
          <w:sz w:val="28"/>
          <w:szCs w:val="28"/>
        </w:rPr>
        <w:t>дата конференции</w:t>
      </w:r>
      <w:r w:rsidRPr="00302023">
        <w:rPr>
          <w:rFonts w:ascii="Times New Roman" w:hAnsi="Times New Roman" w:cs="Times New Roman"/>
          <w:sz w:val="28"/>
          <w:szCs w:val="28"/>
        </w:rPr>
        <w:t>)</w:t>
      </w:r>
    </w:p>
    <w:p w:rsidR="009E0F32" w:rsidRPr="00302023" w:rsidRDefault="009E0F32" w:rsidP="00660E42">
      <w:pPr>
        <w:numPr>
          <w:ilvl w:val="0"/>
          <w:numId w:val="2"/>
        </w:numPr>
        <w:tabs>
          <w:tab w:val="left" w:pos="870"/>
        </w:tabs>
        <w:suppressAutoHyphens/>
        <w:autoSpaceDE w:val="0"/>
        <w:spacing w:after="0" w:line="240" w:lineRule="auto"/>
        <w:ind w:left="0" w:firstLine="868"/>
        <w:jc w:val="both"/>
        <w:rPr>
          <w:rFonts w:ascii="Times New Roman" w:hAnsi="Times New Roman" w:cs="Times New Roman"/>
          <w:sz w:val="28"/>
          <w:szCs w:val="28"/>
        </w:rPr>
      </w:pPr>
      <w:r w:rsidRPr="00302023">
        <w:rPr>
          <w:rFonts w:ascii="Times New Roman" w:hAnsi="Times New Roman" w:cs="Times New Roman"/>
          <w:sz w:val="28"/>
          <w:szCs w:val="28"/>
        </w:rPr>
        <w:t>Кол-во членов Профсоюза, состоящих на учете, - _____</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b/>
          <w:i/>
          <w:iCs/>
          <w:sz w:val="28"/>
          <w:szCs w:val="28"/>
        </w:rPr>
        <w:t>из них:</w:t>
      </w:r>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 xml:space="preserve"> работающих________ ,   студентов ________</w:t>
      </w:r>
    </w:p>
    <w:p w:rsidR="009E0F32" w:rsidRPr="00302023" w:rsidRDefault="009E0F32" w:rsidP="00660E42">
      <w:pPr>
        <w:pStyle w:val="6"/>
        <w:spacing w:before="0" w:after="0"/>
        <w:ind w:firstLine="868"/>
        <w:jc w:val="both"/>
        <w:rPr>
          <w:rFonts w:ascii="Times New Roman" w:hAnsi="Times New Roman"/>
          <w:i/>
          <w:iCs/>
          <w:sz w:val="28"/>
          <w:szCs w:val="28"/>
        </w:rPr>
      </w:pPr>
      <w:r w:rsidRPr="00302023">
        <w:rPr>
          <w:rFonts w:ascii="Times New Roman" w:hAnsi="Times New Roman"/>
          <w:b w:val="0"/>
          <w:sz w:val="28"/>
          <w:szCs w:val="28"/>
        </w:rPr>
        <w:t xml:space="preserve">        </w:t>
      </w:r>
      <w:r w:rsidR="00302023">
        <w:rPr>
          <w:rFonts w:ascii="Times New Roman" w:hAnsi="Times New Roman"/>
          <w:b w:val="0"/>
          <w:sz w:val="28"/>
          <w:szCs w:val="28"/>
        </w:rPr>
        <w:t>2</w:t>
      </w:r>
      <w:r w:rsidRPr="00302023">
        <w:rPr>
          <w:rFonts w:ascii="Times New Roman" w:hAnsi="Times New Roman"/>
          <w:b w:val="0"/>
          <w:sz w:val="28"/>
          <w:szCs w:val="28"/>
        </w:rPr>
        <w:t>. Кол-во делегатов, избранных на профсоюз</w:t>
      </w:r>
      <w:r w:rsidRPr="00302023">
        <w:rPr>
          <w:rFonts w:ascii="Times New Roman" w:hAnsi="Times New Roman"/>
          <w:b w:val="0"/>
          <w:sz w:val="28"/>
          <w:szCs w:val="28"/>
        </w:rPr>
        <w:softHyphen/>
        <w:t xml:space="preserve">ную конференцию </w:t>
      </w:r>
      <w:r w:rsidRPr="00302023">
        <w:rPr>
          <w:rFonts w:ascii="Times New Roman" w:hAnsi="Times New Roman"/>
          <w:sz w:val="28"/>
          <w:szCs w:val="28"/>
        </w:rPr>
        <w:t>_____</w:t>
      </w:r>
      <w:r w:rsidRPr="00302023">
        <w:rPr>
          <w:rFonts w:ascii="Times New Roman" w:hAnsi="Times New Roman"/>
          <w:i/>
          <w:iCs/>
          <w:sz w:val="28"/>
          <w:szCs w:val="28"/>
        </w:rPr>
        <w:t xml:space="preserve">__ </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i/>
          <w:iCs/>
          <w:sz w:val="28"/>
          <w:szCs w:val="28"/>
        </w:rPr>
        <w:t xml:space="preserve"> </w:t>
      </w:r>
      <w:r w:rsidRPr="00302023">
        <w:rPr>
          <w:rFonts w:ascii="Times New Roman" w:hAnsi="Times New Roman" w:cs="Times New Roman"/>
          <w:b/>
          <w:i/>
          <w:iCs/>
          <w:sz w:val="28"/>
          <w:szCs w:val="28"/>
        </w:rPr>
        <w:t>из них:</w:t>
      </w:r>
      <w:r w:rsidRPr="00302023">
        <w:rPr>
          <w:rFonts w:ascii="Times New Roman" w:hAnsi="Times New Roman" w:cs="Times New Roman"/>
          <w:sz w:val="28"/>
          <w:szCs w:val="28"/>
        </w:rPr>
        <w:t xml:space="preserve">  участвовало в работе конференции _____, выступило____</w:t>
      </w:r>
    </w:p>
    <w:p w:rsidR="009E0F32" w:rsidRPr="00302023" w:rsidRDefault="009E0F32" w:rsidP="00660E42">
      <w:pPr>
        <w:pStyle w:val="aa"/>
        <w:ind w:firstLine="868"/>
        <w:rPr>
          <w:szCs w:val="28"/>
        </w:rPr>
      </w:pPr>
    </w:p>
    <w:p w:rsidR="009E0F32" w:rsidRPr="00302023" w:rsidRDefault="009E0F32" w:rsidP="00660E42">
      <w:pPr>
        <w:pStyle w:val="aa"/>
        <w:ind w:firstLine="868"/>
        <w:rPr>
          <w:szCs w:val="28"/>
        </w:rPr>
      </w:pPr>
      <w:r w:rsidRPr="00302023">
        <w:rPr>
          <w:szCs w:val="28"/>
        </w:rPr>
        <w:t>3. Внесено предложений  ___</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4. Работа профсоюзного комитета признана:</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удовлетворительной;</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не</w:t>
      </w:r>
      <w:r w:rsidRPr="00302023">
        <w:rPr>
          <w:rFonts w:ascii="Times New Roman" w:hAnsi="Times New Roman" w:cs="Times New Roman"/>
          <w:sz w:val="28"/>
          <w:szCs w:val="28"/>
        </w:rPr>
        <w:softHyphen/>
        <w:t>удовлетворительной</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w:t>
      </w:r>
      <w:r w:rsidRPr="00302023">
        <w:rPr>
          <w:rFonts w:ascii="Times New Roman" w:hAnsi="Times New Roman" w:cs="Times New Roman"/>
          <w:i/>
          <w:iCs/>
          <w:sz w:val="28"/>
          <w:szCs w:val="28"/>
        </w:rPr>
        <w:t>нужное подчеркнуть</w:t>
      </w:r>
      <w:r w:rsidRPr="00302023">
        <w:rPr>
          <w:rFonts w:ascii="Times New Roman" w:hAnsi="Times New Roman" w:cs="Times New Roman"/>
          <w:sz w:val="28"/>
          <w:szCs w:val="28"/>
        </w:rPr>
        <w:t>).</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5. В состав профкома избрано ____ (чел.)</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6. В состав контрольно-ревизионной комиссии избрано ____(чел.)</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7. Председателем профсоюзной организации  избран (а) __________________________________________________________</w:t>
      </w:r>
    </w:p>
    <w:p w:rsidR="009E0F32" w:rsidRPr="00302023" w:rsidRDefault="009E0F32" w:rsidP="00660E42">
      <w:pPr>
        <w:autoSpaceDE w:val="0"/>
        <w:spacing w:after="0" w:line="240" w:lineRule="auto"/>
        <w:ind w:firstLine="868"/>
        <w:jc w:val="both"/>
        <w:rPr>
          <w:rFonts w:ascii="Times New Roman" w:hAnsi="Times New Roman" w:cs="Times New Roman"/>
          <w:i/>
          <w:iCs/>
          <w:sz w:val="28"/>
          <w:szCs w:val="28"/>
        </w:rPr>
      </w:pPr>
      <w:r w:rsidRPr="00302023">
        <w:rPr>
          <w:rFonts w:ascii="Times New Roman" w:hAnsi="Times New Roman" w:cs="Times New Roman"/>
          <w:i/>
          <w:iCs/>
          <w:sz w:val="28"/>
          <w:szCs w:val="28"/>
        </w:rPr>
        <w:t>( ф.и.о., должность )</w:t>
      </w:r>
    </w:p>
    <w:p w:rsidR="009E0F32" w:rsidRPr="00302023" w:rsidRDefault="009E0F32" w:rsidP="00660E42">
      <w:pPr>
        <w:pBdr>
          <w:bottom w:val="single" w:sz="8" w:space="1" w:color="000000"/>
        </w:pBd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 xml:space="preserve"> 8. Председателем контрольно-ревизионной комиссии избран (а) </w:t>
      </w:r>
    </w:p>
    <w:p w:rsidR="009E0F32" w:rsidRPr="00302023" w:rsidRDefault="009E0F32" w:rsidP="00660E42">
      <w:pPr>
        <w:pBdr>
          <w:bottom w:val="single" w:sz="8" w:space="1" w:color="000000"/>
        </w:pBdr>
        <w:autoSpaceDE w:val="0"/>
        <w:spacing w:after="0" w:line="240" w:lineRule="auto"/>
        <w:ind w:firstLine="868"/>
        <w:jc w:val="both"/>
        <w:rPr>
          <w:rFonts w:ascii="Times New Roman" w:hAnsi="Times New Roman" w:cs="Times New Roman"/>
          <w:sz w:val="28"/>
          <w:szCs w:val="28"/>
        </w:rPr>
      </w:pP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i/>
          <w:iCs/>
          <w:sz w:val="28"/>
          <w:szCs w:val="28"/>
        </w:rPr>
        <w:t>( ф.и.о., должность</w:t>
      </w:r>
      <w:r w:rsidRPr="00302023">
        <w:rPr>
          <w:rFonts w:ascii="Times New Roman" w:hAnsi="Times New Roman" w:cs="Times New Roman"/>
          <w:sz w:val="28"/>
          <w:szCs w:val="28"/>
        </w:rPr>
        <w:t xml:space="preserve">) </w:t>
      </w:r>
    </w:p>
    <w:p w:rsidR="009E0F32" w:rsidRPr="00302023" w:rsidRDefault="009E0F32" w:rsidP="009E0F32">
      <w:pPr>
        <w:pStyle w:val="3"/>
        <w:spacing w:after="0"/>
        <w:rPr>
          <w:rFonts w:ascii="Times New Roman" w:hAnsi="Times New Roman"/>
          <w:sz w:val="28"/>
          <w:szCs w:val="28"/>
        </w:rPr>
      </w:pPr>
      <w:r w:rsidRPr="00302023">
        <w:rPr>
          <w:rFonts w:ascii="Times New Roman" w:hAnsi="Times New Roman"/>
          <w:sz w:val="28"/>
          <w:szCs w:val="28"/>
        </w:rPr>
        <w:t xml:space="preserve">     </w:t>
      </w:r>
    </w:p>
    <w:p w:rsidR="009E0F32" w:rsidRPr="00302023" w:rsidRDefault="009E0F32" w:rsidP="009E0F32">
      <w:pPr>
        <w:pStyle w:val="3"/>
        <w:spacing w:before="0" w:after="0"/>
        <w:rPr>
          <w:rFonts w:ascii="Times New Roman" w:hAnsi="Times New Roman"/>
          <w:b w:val="0"/>
          <w:sz w:val="28"/>
          <w:szCs w:val="28"/>
        </w:rPr>
      </w:pPr>
      <w:r w:rsidRPr="00302023">
        <w:rPr>
          <w:rFonts w:ascii="Times New Roman" w:hAnsi="Times New Roman"/>
          <w:b w:val="0"/>
          <w:sz w:val="28"/>
          <w:szCs w:val="28"/>
        </w:rPr>
        <w:t xml:space="preserve">         Председатель  первичной</w:t>
      </w:r>
    </w:p>
    <w:p w:rsidR="009E0F32" w:rsidRPr="00302023" w:rsidRDefault="009E0F32" w:rsidP="009E0F32">
      <w:pPr>
        <w:pStyle w:val="3"/>
        <w:spacing w:before="0" w:after="0"/>
        <w:rPr>
          <w:rFonts w:ascii="Times New Roman" w:hAnsi="Times New Roman"/>
          <w:b w:val="0"/>
          <w:sz w:val="28"/>
          <w:szCs w:val="28"/>
        </w:rPr>
      </w:pPr>
      <w:r w:rsidRPr="00302023">
        <w:rPr>
          <w:rFonts w:ascii="Times New Roman" w:hAnsi="Times New Roman"/>
          <w:b w:val="0"/>
          <w:sz w:val="28"/>
          <w:szCs w:val="28"/>
        </w:rPr>
        <w:t xml:space="preserve">         организации  Профсоюза                                   _________________</w:t>
      </w:r>
    </w:p>
    <w:p w:rsidR="009E0F32" w:rsidRPr="00302023" w:rsidRDefault="009E0F32" w:rsidP="009E0F32">
      <w:pPr>
        <w:tabs>
          <w:tab w:val="left" w:pos="5590"/>
        </w:tabs>
        <w:autoSpaceDE w:val="0"/>
        <w:ind w:left="550"/>
        <w:jc w:val="right"/>
        <w:rPr>
          <w:rFonts w:ascii="Times New Roman" w:hAnsi="Times New Roman" w:cs="Times New Roman"/>
          <w:b/>
          <w:bCs/>
          <w:szCs w:val="20"/>
        </w:rPr>
      </w:pPr>
    </w:p>
    <w:p w:rsidR="009E0F32" w:rsidRPr="00302023" w:rsidRDefault="009E0F32" w:rsidP="009E0F32">
      <w:pPr>
        <w:tabs>
          <w:tab w:val="left" w:pos="5590"/>
        </w:tabs>
        <w:autoSpaceDE w:val="0"/>
        <w:ind w:left="550"/>
        <w:jc w:val="right"/>
        <w:rPr>
          <w:rFonts w:ascii="Times New Roman" w:hAnsi="Times New Roman" w:cs="Times New Roman"/>
          <w:b/>
          <w:bCs/>
          <w:sz w:val="28"/>
          <w:szCs w:val="28"/>
        </w:rPr>
      </w:pPr>
    </w:p>
    <w:p w:rsidR="009E0F32" w:rsidRPr="00302023" w:rsidRDefault="009E0F32" w:rsidP="009E0F32">
      <w:pPr>
        <w:tabs>
          <w:tab w:val="left" w:pos="5590"/>
        </w:tabs>
        <w:autoSpaceDE w:val="0"/>
        <w:ind w:left="550"/>
        <w:jc w:val="right"/>
        <w:rPr>
          <w:rFonts w:ascii="Times New Roman" w:hAnsi="Times New Roman" w:cs="Times New Roman"/>
          <w:b/>
          <w:bCs/>
          <w:sz w:val="28"/>
          <w:szCs w:val="28"/>
        </w:rPr>
      </w:pPr>
    </w:p>
    <w:p w:rsidR="00302023" w:rsidRDefault="00302023" w:rsidP="009E0F32">
      <w:pPr>
        <w:tabs>
          <w:tab w:val="left" w:pos="5590"/>
        </w:tabs>
        <w:autoSpaceDE w:val="0"/>
        <w:ind w:left="550"/>
        <w:jc w:val="right"/>
        <w:rPr>
          <w:rFonts w:ascii="Times New Roman" w:hAnsi="Times New Roman" w:cs="Times New Roman"/>
          <w:b/>
          <w:bCs/>
          <w:sz w:val="28"/>
          <w:szCs w:val="28"/>
        </w:rPr>
      </w:pPr>
    </w:p>
    <w:p w:rsidR="000B55EB" w:rsidRDefault="000B55EB" w:rsidP="009E0F32">
      <w:pPr>
        <w:tabs>
          <w:tab w:val="left" w:pos="5590"/>
        </w:tabs>
        <w:autoSpaceDE w:val="0"/>
        <w:ind w:left="550"/>
        <w:jc w:val="right"/>
        <w:rPr>
          <w:rFonts w:ascii="Times New Roman" w:hAnsi="Times New Roman" w:cs="Times New Roman"/>
          <w:b/>
          <w:bCs/>
          <w:sz w:val="28"/>
          <w:szCs w:val="28"/>
        </w:rPr>
      </w:pPr>
    </w:p>
    <w:p w:rsidR="000B55EB" w:rsidRDefault="000B55EB" w:rsidP="009E0F32">
      <w:pPr>
        <w:tabs>
          <w:tab w:val="left" w:pos="5590"/>
        </w:tabs>
        <w:autoSpaceDE w:val="0"/>
        <w:ind w:left="550"/>
        <w:jc w:val="right"/>
        <w:rPr>
          <w:rFonts w:ascii="Times New Roman" w:hAnsi="Times New Roman" w:cs="Times New Roman"/>
          <w:b/>
          <w:bCs/>
          <w:sz w:val="28"/>
          <w:szCs w:val="28"/>
        </w:rPr>
      </w:pPr>
    </w:p>
    <w:p w:rsidR="009E0F32" w:rsidRPr="00302023" w:rsidRDefault="009E0F32" w:rsidP="009E0F32">
      <w:pPr>
        <w:tabs>
          <w:tab w:val="left" w:pos="5590"/>
        </w:tabs>
        <w:autoSpaceDE w:val="0"/>
        <w:ind w:left="550"/>
        <w:jc w:val="right"/>
        <w:rPr>
          <w:rFonts w:ascii="Times New Roman" w:hAnsi="Times New Roman" w:cs="Times New Roman"/>
          <w:sz w:val="28"/>
          <w:szCs w:val="28"/>
        </w:rPr>
      </w:pPr>
      <w:r w:rsidRPr="00302023">
        <w:rPr>
          <w:rFonts w:ascii="Times New Roman" w:hAnsi="Times New Roman" w:cs="Times New Roman"/>
          <w:b/>
          <w:bCs/>
          <w:sz w:val="28"/>
          <w:szCs w:val="28"/>
        </w:rPr>
        <w:t>Форма 3 ОВ</w:t>
      </w:r>
      <w:r w:rsidRPr="00302023">
        <w:rPr>
          <w:rFonts w:ascii="Times New Roman" w:hAnsi="Times New Roman" w:cs="Times New Roman"/>
          <w:sz w:val="28"/>
          <w:szCs w:val="28"/>
        </w:rPr>
        <w:t xml:space="preserve"> </w:t>
      </w:r>
    </w:p>
    <w:p w:rsidR="009E0F32" w:rsidRPr="00302023" w:rsidRDefault="009E0F32" w:rsidP="00302023">
      <w:pPr>
        <w:pStyle w:val="1"/>
        <w:tabs>
          <w:tab w:val="left" w:pos="0"/>
        </w:tabs>
        <w:jc w:val="right"/>
        <w:rPr>
          <w:b w:val="0"/>
          <w:bCs w:val="0"/>
          <w:i/>
          <w:iCs/>
          <w:sz w:val="24"/>
        </w:rPr>
      </w:pPr>
      <w:r w:rsidRPr="00302023">
        <w:rPr>
          <w:b w:val="0"/>
          <w:bCs w:val="0"/>
          <w:i/>
          <w:iCs/>
          <w:sz w:val="24"/>
        </w:rPr>
        <w:t>(представляется</w:t>
      </w:r>
    </w:p>
    <w:p w:rsidR="009E0F32" w:rsidRPr="00302023" w:rsidRDefault="009E0F32" w:rsidP="00302023">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302023">
      <w:pPr>
        <w:tabs>
          <w:tab w:val="left" w:pos="4910"/>
        </w:tabs>
        <w:autoSpaceDE w:val="0"/>
        <w:spacing w:after="0" w:line="240" w:lineRule="auto"/>
        <w:jc w:val="right"/>
        <w:rPr>
          <w:rFonts w:ascii="Times New Roman" w:hAnsi="Times New Roman" w:cs="Times New Roman"/>
          <w:i/>
          <w:iCs/>
          <w:sz w:val="20"/>
          <w:szCs w:val="20"/>
        </w:rPr>
      </w:pPr>
      <w:r w:rsidRPr="00302023">
        <w:rPr>
          <w:rFonts w:ascii="Times New Roman" w:hAnsi="Times New Roman" w:cs="Times New Roman"/>
          <w:i/>
          <w:iCs/>
        </w:rPr>
        <w:t>организации Профсоюза</w:t>
      </w:r>
      <w:r w:rsidRPr="00302023">
        <w:rPr>
          <w:rFonts w:ascii="Times New Roman" w:hAnsi="Times New Roman" w:cs="Times New Roman"/>
          <w:i/>
          <w:iCs/>
          <w:sz w:val="20"/>
          <w:szCs w:val="20"/>
        </w:rPr>
        <w:t xml:space="preserve">     </w:t>
      </w:r>
    </w:p>
    <w:p w:rsidR="009E0F32" w:rsidRPr="00302023" w:rsidRDefault="009E0F32" w:rsidP="00302023">
      <w:pPr>
        <w:tabs>
          <w:tab w:val="left" w:pos="4910"/>
        </w:tabs>
        <w:autoSpaceDE w:val="0"/>
        <w:spacing w:after="0" w:line="240" w:lineRule="auto"/>
        <w:jc w:val="right"/>
        <w:rPr>
          <w:rFonts w:ascii="Times New Roman" w:hAnsi="Times New Roman" w:cs="Times New Roman"/>
        </w:rPr>
      </w:pPr>
      <w:r w:rsidRPr="00302023">
        <w:rPr>
          <w:rFonts w:ascii="Times New Roman" w:hAnsi="Times New Roman" w:cs="Times New Roman"/>
          <w:i/>
          <w:iCs/>
        </w:rPr>
        <w:t xml:space="preserve">                                                                  в течение 10 дней)</w:t>
      </w:r>
      <w:r w:rsidRPr="00302023">
        <w:rPr>
          <w:rFonts w:ascii="Times New Roman" w:hAnsi="Times New Roman" w:cs="Times New Roman"/>
        </w:rPr>
        <w:t xml:space="preserve"> </w:t>
      </w:r>
    </w:p>
    <w:p w:rsidR="009E0F32" w:rsidRPr="00302023" w:rsidRDefault="009E0F32" w:rsidP="009E0F32">
      <w:pPr>
        <w:tabs>
          <w:tab w:val="left" w:pos="4770"/>
        </w:tabs>
        <w:autoSpaceDE w:val="0"/>
        <w:ind w:left="3080"/>
        <w:rPr>
          <w:rFonts w:ascii="Times New Roman" w:hAnsi="Times New Roman" w:cs="Times New Roman"/>
          <w:b/>
          <w:bCs/>
          <w:sz w:val="32"/>
          <w:szCs w:val="20"/>
        </w:rPr>
      </w:pPr>
    </w:p>
    <w:p w:rsidR="009E0F32" w:rsidRPr="00302023" w:rsidRDefault="009E0F32" w:rsidP="009E0F32">
      <w:pPr>
        <w:tabs>
          <w:tab w:val="left" w:pos="4770"/>
        </w:tabs>
        <w:autoSpaceDE w:val="0"/>
        <w:ind w:left="3080"/>
        <w:rPr>
          <w:rFonts w:ascii="Times New Roman" w:hAnsi="Times New Roman" w:cs="Times New Roman"/>
          <w:b/>
          <w:bCs/>
          <w:sz w:val="28"/>
          <w:szCs w:val="28"/>
        </w:rPr>
      </w:pPr>
      <w:r w:rsidRPr="00302023">
        <w:rPr>
          <w:rFonts w:ascii="Times New Roman" w:hAnsi="Times New Roman" w:cs="Times New Roman"/>
          <w:b/>
          <w:bCs/>
          <w:sz w:val="28"/>
          <w:szCs w:val="28"/>
        </w:rPr>
        <w:t xml:space="preserve">СВОДНЫЙ </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ОТЧЕТ</w:t>
      </w:r>
    </w:p>
    <w:p w:rsidR="009E0F32" w:rsidRPr="00302023" w:rsidRDefault="009E0F32" w:rsidP="009E0F32">
      <w:pPr>
        <w:autoSpaceDE w:val="0"/>
        <w:ind w:left="550"/>
        <w:rPr>
          <w:rFonts w:ascii="Times New Roman" w:hAnsi="Times New Roman" w:cs="Times New Roman"/>
          <w:b/>
          <w:bCs/>
          <w:sz w:val="28"/>
          <w:szCs w:val="28"/>
        </w:rPr>
      </w:pPr>
      <w:r w:rsidRPr="00302023">
        <w:rPr>
          <w:rFonts w:ascii="Times New Roman" w:hAnsi="Times New Roman" w:cs="Times New Roman"/>
          <w:b/>
          <w:bCs/>
          <w:sz w:val="28"/>
          <w:szCs w:val="28"/>
        </w:rPr>
        <w:t xml:space="preserve">                 местной (</w:t>
      </w:r>
      <w:r w:rsidRPr="00302023">
        <w:rPr>
          <w:rFonts w:ascii="Times New Roman" w:hAnsi="Times New Roman" w:cs="Times New Roman"/>
          <w:i/>
          <w:iCs/>
          <w:sz w:val="28"/>
          <w:szCs w:val="28"/>
        </w:rPr>
        <w:t xml:space="preserve">окружной, городской, районной     </w:t>
      </w:r>
      <w:r w:rsidRPr="00302023">
        <w:rPr>
          <w:rFonts w:ascii="Times New Roman" w:hAnsi="Times New Roman" w:cs="Times New Roman"/>
          <w:b/>
          <w:bCs/>
          <w:sz w:val="28"/>
          <w:szCs w:val="28"/>
        </w:rPr>
        <w:t xml:space="preserve"> организации Профсоюза    по  итогам отчетов и выборов</w:t>
      </w:r>
    </w:p>
    <w:p w:rsidR="009E0F32" w:rsidRPr="00302023" w:rsidRDefault="009E0F32" w:rsidP="009E0F32">
      <w:pPr>
        <w:autoSpaceDE w:val="0"/>
        <w:ind w:left="550"/>
        <w:jc w:val="center"/>
        <w:rPr>
          <w:rFonts w:ascii="Times New Roman" w:hAnsi="Times New Roman" w:cs="Times New Roman"/>
          <w:b/>
          <w:bCs/>
          <w:sz w:val="28"/>
          <w:szCs w:val="28"/>
        </w:rPr>
      </w:pPr>
      <w:r w:rsidRPr="00302023">
        <w:rPr>
          <w:rFonts w:ascii="Times New Roman" w:hAnsi="Times New Roman" w:cs="Times New Roman"/>
          <w:b/>
          <w:bCs/>
          <w:sz w:val="28"/>
          <w:szCs w:val="28"/>
        </w:rPr>
        <w:t>_________________________________________________________</w:t>
      </w:r>
    </w:p>
    <w:p w:rsidR="009E0F32" w:rsidRPr="00302023" w:rsidRDefault="009E0F32" w:rsidP="009E0F32">
      <w:pPr>
        <w:autoSpaceDE w:val="0"/>
        <w:spacing w:after="222"/>
        <w:ind w:left="1760"/>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iCs/>
          <w:sz w:val="28"/>
          <w:szCs w:val="28"/>
        </w:rPr>
        <w:t>наименование местной организации Профсоюза</w:t>
      </w:r>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1. Кол-во членов Профсоюза, состоящих на учете в территориальной (местной) организации Профсоюза ________(чел.)</w:t>
      </w:r>
    </w:p>
    <w:p w:rsidR="009E0F32" w:rsidRPr="00302023" w:rsidRDefault="009E0F32" w:rsidP="009E0F32">
      <w:pPr>
        <w:autoSpaceDE w:val="0"/>
        <w:ind w:left="990" w:right="352" w:hanging="440"/>
        <w:rPr>
          <w:rFonts w:ascii="Times New Roman" w:hAnsi="Times New Roman" w:cs="Times New Roman"/>
          <w:sz w:val="28"/>
          <w:szCs w:val="28"/>
        </w:rPr>
      </w:pPr>
      <w:r w:rsidRPr="00302023">
        <w:rPr>
          <w:rFonts w:ascii="Times New Roman" w:hAnsi="Times New Roman" w:cs="Times New Roman"/>
          <w:sz w:val="28"/>
          <w:szCs w:val="28"/>
        </w:rPr>
        <w:t xml:space="preserve">2. Общее кол-во первичных профсоюзных организаций_______ </w:t>
      </w:r>
      <w:r w:rsidRPr="00302023">
        <w:rPr>
          <w:rFonts w:ascii="Times New Roman" w:hAnsi="Times New Roman" w:cs="Times New Roman"/>
          <w:b/>
          <w:i/>
          <w:iCs/>
          <w:sz w:val="28"/>
          <w:szCs w:val="28"/>
        </w:rPr>
        <w:t>в них</w:t>
      </w:r>
      <w:r w:rsidRPr="00302023">
        <w:rPr>
          <w:rFonts w:ascii="Times New Roman" w:hAnsi="Times New Roman" w:cs="Times New Roman"/>
          <w:b/>
          <w:sz w:val="28"/>
          <w:szCs w:val="28"/>
        </w:rPr>
        <w:t>:</w:t>
      </w:r>
      <w:r w:rsidRPr="00302023">
        <w:rPr>
          <w:rFonts w:ascii="Times New Roman" w:hAnsi="Times New Roman" w:cs="Times New Roman"/>
          <w:sz w:val="28"/>
          <w:szCs w:val="28"/>
        </w:rPr>
        <w:t xml:space="preserve"> проведено отчетно-выборных собраний ____ </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3.</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Кол-во членов Профсоюза, участвовавших в работе профсоюзных собраний ______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Выступило на собраниях ______  (чел.)</w:t>
      </w:r>
    </w:p>
    <w:p w:rsidR="009E0F32" w:rsidRPr="00302023" w:rsidRDefault="009E0F32" w:rsidP="009E0F32">
      <w:pPr>
        <w:autoSpaceDE w:val="0"/>
        <w:ind w:left="550"/>
        <w:rPr>
          <w:rFonts w:ascii="Times New Roman" w:hAnsi="Times New Roman" w:cs="Times New Roman"/>
          <w:sz w:val="28"/>
          <w:szCs w:val="28"/>
        </w:rPr>
      </w:pPr>
      <w:r w:rsidRPr="00302023">
        <w:rPr>
          <w:rFonts w:ascii="Times New Roman" w:hAnsi="Times New Roman" w:cs="Times New Roman"/>
          <w:sz w:val="28"/>
          <w:szCs w:val="28"/>
        </w:rPr>
        <w:t>5. Внесено предложений  ______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6. Кол-во профкомов, работа которых признана «неудов</w:t>
      </w:r>
      <w:r w:rsidRPr="00302023">
        <w:rPr>
          <w:rFonts w:ascii="Times New Roman" w:hAnsi="Times New Roman" w:cs="Times New Roman"/>
          <w:sz w:val="28"/>
          <w:szCs w:val="28"/>
        </w:rPr>
        <w:softHyphen/>
        <w:t>летворительной»</w:t>
      </w:r>
      <w:r w:rsidR="00302023"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7. Кол-во председателей профсоюзных организаций, избранных впервые</w:t>
      </w:r>
      <w:r w:rsidR="00302023" w:rsidRPr="00302023">
        <w:rPr>
          <w:rFonts w:ascii="Times New Roman" w:hAnsi="Times New Roman" w:cs="Times New Roman"/>
          <w:sz w:val="28"/>
          <w:szCs w:val="28"/>
        </w:rPr>
        <w:t>-</w:t>
      </w:r>
      <w:r w:rsidRPr="00302023">
        <w:rPr>
          <w:rFonts w:ascii="Times New Roman" w:hAnsi="Times New Roman" w:cs="Times New Roman"/>
          <w:sz w:val="28"/>
          <w:szCs w:val="28"/>
        </w:rPr>
        <w:t xml:space="preserve">   </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8. В составы профсоюзных комитетов избрано ________(чел.)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9. В составы контрольно-ревизионных комиссий избрано _____ (чел.)</w:t>
      </w: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w:t>
      </w: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Председатель местной</w:t>
      </w:r>
    </w:p>
    <w:p w:rsidR="009E0F32" w:rsidRPr="00302023" w:rsidRDefault="009E0F32" w:rsidP="009E0F32">
      <w:pPr>
        <w:autoSpaceDE w:val="0"/>
        <w:rPr>
          <w:rFonts w:ascii="Times New Roman" w:hAnsi="Times New Roman" w:cs="Times New Roman"/>
          <w:b/>
          <w:bCs/>
          <w:i/>
          <w:iCs/>
          <w:sz w:val="28"/>
          <w:szCs w:val="28"/>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 xml:space="preserve">                              ________</w:t>
      </w:r>
      <w:r w:rsidRPr="00302023">
        <w:rPr>
          <w:rFonts w:ascii="Times New Roman" w:hAnsi="Times New Roman" w:cs="Times New Roman"/>
          <w:b/>
          <w:bCs/>
          <w:i/>
          <w:iCs/>
          <w:sz w:val="28"/>
          <w:szCs w:val="28"/>
        </w:rPr>
        <w:t xml:space="preserve">                                                                        </w:t>
      </w: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sz w:val="28"/>
          <w:szCs w:val="28"/>
        </w:rPr>
      </w:pPr>
      <w:r w:rsidRPr="00302023">
        <w:rPr>
          <w:rFonts w:ascii="Times New Roman" w:hAnsi="Times New Roman" w:cs="Times New Roman"/>
          <w:b/>
          <w:bCs/>
          <w:iCs/>
          <w:sz w:val="28"/>
          <w:szCs w:val="28"/>
        </w:rPr>
        <w:t xml:space="preserve">Форма 4 ОВ                                                                </w:t>
      </w:r>
      <w:r w:rsidRPr="00302023">
        <w:rPr>
          <w:rFonts w:ascii="Times New Roman" w:hAnsi="Times New Roman" w:cs="Times New Roman"/>
          <w:sz w:val="28"/>
          <w:szCs w:val="28"/>
        </w:rPr>
        <w:t xml:space="preserve">                                                                             </w:t>
      </w:r>
    </w:p>
    <w:p w:rsidR="009E0F32" w:rsidRPr="00302023" w:rsidRDefault="009E0F32" w:rsidP="00302023">
      <w:pPr>
        <w:pStyle w:val="1"/>
        <w:tabs>
          <w:tab w:val="left" w:pos="0"/>
        </w:tabs>
        <w:jc w:val="right"/>
        <w:rPr>
          <w:b w:val="0"/>
          <w:bCs w:val="0"/>
          <w:i/>
          <w:iCs/>
          <w:sz w:val="24"/>
        </w:rPr>
      </w:pPr>
      <w:r w:rsidRPr="00302023">
        <w:rPr>
          <w:b w:val="0"/>
          <w:bCs w:val="0"/>
          <w:i/>
          <w:iCs/>
          <w:sz w:val="24"/>
        </w:rPr>
        <w:t>(представляется</w:t>
      </w:r>
    </w:p>
    <w:p w:rsidR="009E0F32" w:rsidRPr="00302023" w:rsidRDefault="009E0F32" w:rsidP="00302023">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302023">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302023">
      <w:pPr>
        <w:tabs>
          <w:tab w:val="left" w:pos="490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в  течение 7 дней со дня</w:t>
      </w:r>
    </w:p>
    <w:p w:rsidR="009E0F32" w:rsidRPr="00302023" w:rsidRDefault="009E0F32" w:rsidP="00302023">
      <w:pPr>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проведения  конференции)</w:t>
      </w:r>
    </w:p>
    <w:p w:rsidR="009E0F32" w:rsidRPr="00302023" w:rsidRDefault="009E0F32" w:rsidP="009E0F32">
      <w:pPr>
        <w:pStyle w:val="2"/>
        <w:tabs>
          <w:tab w:val="left" w:pos="0"/>
        </w:tabs>
        <w:jc w:val="center"/>
        <w:rPr>
          <w:rFonts w:ascii="Times New Roman" w:hAnsi="Times New Roman" w:cs="Times New Roman"/>
          <w:i w:val="0"/>
        </w:rPr>
      </w:pPr>
    </w:p>
    <w:p w:rsidR="009E0F32" w:rsidRPr="00302023" w:rsidRDefault="009E0F32" w:rsidP="009E0F32">
      <w:pPr>
        <w:pStyle w:val="2"/>
        <w:tabs>
          <w:tab w:val="left" w:pos="0"/>
        </w:tabs>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9E0F32">
      <w:pPr>
        <w:pStyle w:val="32"/>
        <w:jc w:val="center"/>
        <w:rPr>
          <w:sz w:val="28"/>
          <w:szCs w:val="28"/>
        </w:rPr>
      </w:pPr>
      <w:r w:rsidRPr="00302023">
        <w:rPr>
          <w:sz w:val="28"/>
          <w:szCs w:val="28"/>
        </w:rPr>
        <w:t>об итогах отчетно-выборной конференции местной  (</w:t>
      </w:r>
      <w:r w:rsidRPr="00302023">
        <w:rPr>
          <w:bCs/>
          <w:i/>
          <w:iCs/>
          <w:sz w:val="28"/>
          <w:szCs w:val="28"/>
        </w:rPr>
        <w:t>окружной, городской, районной и иной на муниципальном уровне)</w:t>
      </w:r>
      <w:r w:rsidRPr="00302023">
        <w:rPr>
          <w:sz w:val="28"/>
          <w:szCs w:val="28"/>
        </w:rPr>
        <w:t xml:space="preserve"> организации Профсоюза</w:t>
      </w:r>
    </w:p>
    <w:p w:rsidR="009E0F32" w:rsidRPr="00302023" w:rsidRDefault="009E0F32" w:rsidP="009E0F32">
      <w:pPr>
        <w:autoSpaceDE w:val="0"/>
        <w:spacing w:after="222"/>
        <w:rPr>
          <w:rFonts w:ascii="Times New Roman" w:hAnsi="Times New Roman" w:cs="Times New Roman"/>
          <w:sz w:val="28"/>
          <w:szCs w:val="28"/>
        </w:rPr>
      </w:pPr>
      <w:r w:rsidRPr="00302023">
        <w:rPr>
          <w:rFonts w:ascii="Times New Roman" w:hAnsi="Times New Roman" w:cs="Times New Roman"/>
          <w:sz w:val="28"/>
          <w:szCs w:val="28"/>
        </w:rPr>
        <w:t xml:space="preserve">    _____________________________________________________________</w:t>
      </w:r>
    </w:p>
    <w:p w:rsidR="009E0F32" w:rsidRPr="00302023" w:rsidRDefault="009E0F32" w:rsidP="009E0F32">
      <w:pPr>
        <w:autoSpaceDE w:val="0"/>
        <w:spacing w:after="222"/>
        <w:ind w:left="1760"/>
        <w:rPr>
          <w:rFonts w:ascii="Times New Roman" w:hAnsi="Times New Roman" w:cs="Times New Roman"/>
          <w:i/>
          <w:iCs/>
          <w:sz w:val="28"/>
          <w:szCs w:val="28"/>
        </w:rPr>
      </w:pPr>
      <w:r w:rsidRPr="00302023">
        <w:rPr>
          <w:rFonts w:ascii="Times New Roman" w:hAnsi="Times New Roman" w:cs="Times New Roman"/>
          <w:i/>
          <w:iCs/>
          <w:sz w:val="28"/>
          <w:szCs w:val="28"/>
        </w:rPr>
        <w:t xml:space="preserve"> (наименование местной организации Профсоюза)</w:t>
      </w:r>
    </w:p>
    <w:p w:rsidR="009E0F32" w:rsidRPr="00302023" w:rsidRDefault="009E0F32" w:rsidP="009E0F32">
      <w:pPr>
        <w:autoSpaceDE w:val="0"/>
        <w:spacing w:after="222"/>
        <w:ind w:left="660"/>
        <w:rPr>
          <w:rFonts w:ascii="Times New Roman" w:hAnsi="Times New Roman" w:cs="Times New Roman"/>
          <w:sz w:val="28"/>
          <w:szCs w:val="28"/>
        </w:rPr>
      </w:pPr>
      <w:r w:rsidRPr="00302023">
        <w:rPr>
          <w:rFonts w:ascii="Times New Roman" w:hAnsi="Times New Roman" w:cs="Times New Roman"/>
          <w:b/>
          <w:bCs/>
          <w:sz w:val="28"/>
          <w:szCs w:val="28"/>
        </w:rPr>
        <w:t>«___»_____________20</w:t>
      </w:r>
      <w:r w:rsidR="00660E42">
        <w:rPr>
          <w:rFonts w:ascii="Times New Roman" w:hAnsi="Times New Roman" w:cs="Times New Roman"/>
          <w:b/>
          <w:bCs/>
          <w:sz w:val="28"/>
          <w:szCs w:val="28"/>
        </w:rPr>
        <w:t>___</w:t>
      </w:r>
      <w:r w:rsidRPr="00302023">
        <w:rPr>
          <w:rFonts w:ascii="Times New Roman" w:hAnsi="Times New Roman" w:cs="Times New Roman"/>
          <w:b/>
          <w:bCs/>
          <w:sz w:val="28"/>
          <w:szCs w:val="28"/>
        </w:rPr>
        <w:t xml:space="preserve"> г.        (</w:t>
      </w:r>
      <w:r w:rsidRPr="00302023">
        <w:rPr>
          <w:rFonts w:ascii="Times New Roman" w:hAnsi="Times New Roman" w:cs="Times New Roman"/>
          <w:i/>
          <w:iCs/>
          <w:sz w:val="28"/>
          <w:szCs w:val="28"/>
        </w:rPr>
        <w:t>дата  конференции</w:t>
      </w:r>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1. Количество избранных делегатов   ______(чел.),      </w:t>
      </w:r>
      <w:r w:rsidRPr="00302023">
        <w:rPr>
          <w:rFonts w:ascii="Times New Roman" w:hAnsi="Times New Roman" w:cs="Times New Roman"/>
          <w:i/>
          <w:iCs/>
          <w:sz w:val="28"/>
          <w:szCs w:val="28"/>
        </w:rPr>
        <w:t>из них:</w:t>
      </w:r>
      <w:r w:rsidRPr="00302023">
        <w:rPr>
          <w:rFonts w:ascii="Times New Roman" w:hAnsi="Times New Roman" w:cs="Times New Roman"/>
          <w:sz w:val="28"/>
          <w:szCs w:val="28"/>
        </w:rPr>
        <w:t xml:space="preserve"> приняло участие в работе конференции _______(чел.),  выступило _____(чел.), внесено предложений  ______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2. Работа территориального комитета (совета) признана: </w:t>
      </w:r>
      <w:r w:rsidRPr="00302023">
        <w:rPr>
          <w:rFonts w:ascii="Times New Roman" w:hAnsi="Times New Roman" w:cs="Times New Roman"/>
          <w:b/>
          <w:sz w:val="28"/>
          <w:szCs w:val="28"/>
        </w:rPr>
        <w:t>удовлетвори</w:t>
      </w:r>
      <w:r w:rsidRPr="00302023">
        <w:rPr>
          <w:rFonts w:ascii="Times New Roman" w:hAnsi="Times New Roman" w:cs="Times New Roman"/>
          <w:b/>
          <w:sz w:val="28"/>
          <w:szCs w:val="28"/>
        </w:rPr>
        <w:softHyphen/>
        <w:t>тельной, неудовлетворительной</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нужное подчеркнуть</w:t>
      </w:r>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3. В территориальный комитет (совет) избрано ________(чел.)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 КРК избрано _______(чел.)</w:t>
      </w:r>
    </w:p>
    <w:p w:rsidR="009E0F32" w:rsidRPr="00302023" w:rsidRDefault="009E0F32" w:rsidP="009E0F32">
      <w:pPr>
        <w:autoSpaceDE w:val="0"/>
        <w:ind w:firstLine="550"/>
        <w:rPr>
          <w:rFonts w:ascii="Times New Roman" w:hAnsi="Times New Roman" w:cs="Times New Roman"/>
          <w:sz w:val="28"/>
          <w:szCs w:val="28"/>
        </w:rPr>
      </w:pPr>
      <w:r w:rsidRPr="00302023">
        <w:rPr>
          <w:rFonts w:ascii="Times New Roman" w:hAnsi="Times New Roman" w:cs="Times New Roman"/>
          <w:sz w:val="28"/>
          <w:szCs w:val="28"/>
        </w:rPr>
        <w:t>5. Председателем местной организации избран (а) _____________________________________________________________</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ф.и.о., должность)</w:t>
      </w:r>
    </w:p>
    <w:p w:rsidR="009E0F32" w:rsidRPr="00302023" w:rsidRDefault="009E0F32" w:rsidP="009E0F32">
      <w:pPr>
        <w:autoSpaceDE w:val="0"/>
        <w:spacing w:after="111"/>
        <w:ind w:left="550"/>
        <w:rPr>
          <w:rFonts w:ascii="Times New Roman" w:hAnsi="Times New Roman" w:cs="Times New Roman"/>
          <w:sz w:val="28"/>
          <w:szCs w:val="28"/>
        </w:rPr>
      </w:pPr>
      <w:r w:rsidRPr="00302023">
        <w:rPr>
          <w:rFonts w:ascii="Times New Roman" w:hAnsi="Times New Roman" w:cs="Times New Roman"/>
          <w:sz w:val="28"/>
          <w:szCs w:val="28"/>
        </w:rPr>
        <w:t xml:space="preserve">6. Председателем КРК избран (а)_________________________________ </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xml:space="preserve"> ( ф.и.о., должность) </w:t>
      </w:r>
    </w:p>
    <w:p w:rsidR="009E0F32" w:rsidRPr="00302023" w:rsidRDefault="009E0F32" w:rsidP="009E0F32">
      <w:pPr>
        <w:autoSpaceDE w:val="0"/>
        <w:jc w:val="center"/>
        <w:rPr>
          <w:rFonts w:ascii="Times New Roman" w:hAnsi="Times New Roman" w:cs="Times New Roman"/>
          <w:i/>
          <w:iCs/>
          <w:sz w:val="28"/>
          <w:szCs w:val="28"/>
        </w:rPr>
      </w:pP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Председатель  местной </w:t>
      </w:r>
    </w:p>
    <w:p w:rsidR="009E0F32" w:rsidRPr="00302023" w:rsidRDefault="009E0F32" w:rsidP="009E0F32">
      <w:pPr>
        <w:autoSpaceDE w:val="0"/>
        <w:rPr>
          <w:rFonts w:ascii="Times New Roman" w:hAnsi="Times New Roman" w:cs="Times New Roman"/>
          <w:b/>
          <w:sz w:val="28"/>
          <w:szCs w:val="28"/>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ab/>
        <w:t xml:space="preserve">                              __________</w:t>
      </w:r>
    </w:p>
    <w:p w:rsidR="009E0F32" w:rsidRPr="00302023" w:rsidRDefault="009E0F32" w:rsidP="009E0F32">
      <w:pPr>
        <w:autoSpaceDE w:val="0"/>
        <w:ind w:left="1100"/>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9E0F32" w:rsidRPr="00302023" w:rsidRDefault="009E0F32" w:rsidP="009E0F32">
      <w:pPr>
        <w:autoSpaceDE w:val="0"/>
        <w:ind w:left="1100"/>
        <w:rPr>
          <w:rFonts w:ascii="Times New Roman" w:hAnsi="Times New Roman" w:cs="Times New Roman"/>
          <w:b/>
          <w:sz w:val="28"/>
          <w:szCs w:val="28"/>
        </w:rPr>
      </w:pPr>
    </w:p>
    <w:p w:rsidR="009E0F32" w:rsidRPr="00302023" w:rsidRDefault="009E0F32" w:rsidP="009E0F32">
      <w:pPr>
        <w:tabs>
          <w:tab w:val="left" w:pos="5480"/>
        </w:tabs>
        <w:autoSpaceDE w:val="0"/>
        <w:ind w:left="440"/>
        <w:jc w:val="right"/>
        <w:rPr>
          <w:rFonts w:ascii="Times New Roman" w:hAnsi="Times New Roman" w:cs="Times New Roman"/>
          <w:b/>
          <w:bCs/>
          <w:sz w:val="28"/>
          <w:szCs w:val="28"/>
        </w:rPr>
      </w:pPr>
    </w:p>
    <w:p w:rsidR="009E0F32" w:rsidRPr="00302023" w:rsidRDefault="009E0F32" w:rsidP="009E0F32">
      <w:pPr>
        <w:tabs>
          <w:tab w:val="left" w:pos="5480"/>
        </w:tabs>
        <w:autoSpaceDE w:val="0"/>
        <w:ind w:left="440"/>
        <w:jc w:val="right"/>
        <w:rPr>
          <w:rFonts w:ascii="Times New Roman" w:hAnsi="Times New Roman" w:cs="Times New Roman"/>
          <w:b/>
          <w:bCs/>
          <w:sz w:val="28"/>
          <w:szCs w:val="28"/>
        </w:rPr>
      </w:pPr>
    </w:p>
    <w:p w:rsidR="009E0F32" w:rsidRPr="00302023" w:rsidRDefault="009E0F32" w:rsidP="009E0F32">
      <w:pPr>
        <w:tabs>
          <w:tab w:val="left" w:pos="5480"/>
        </w:tabs>
        <w:autoSpaceDE w:val="0"/>
        <w:ind w:left="440"/>
        <w:jc w:val="right"/>
        <w:rPr>
          <w:rFonts w:ascii="Times New Roman" w:hAnsi="Times New Roman" w:cs="Times New Roman"/>
          <w:sz w:val="28"/>
          <w:szCs w:val="28"/>
        </w:rPr>
      </w:pPr>
      <w:r w:rsidRPr="00302023">
        <w:rPr>
          <w:rFonts w:ascii="Times New Roman" w:hAnsi="Times New Roman" w:cs="Times New Roman"/>
          <w:b/>
          <w:bCs/>
          <w:sz w:val="28"/>
          <w:szCs w:val="28"/>
        </w:rPr>
        <w:t>Форма 5 ОВ</w:t>
      </w:r>
      <w:r w:rsidRPr="00302023">
        <w:rPr>
          <w:rFonts w:ascii="Times New Roman" w:hAnsi="Times New Roman" w:cs="Times New Roman"/>
          <w:sz w:val="28"/>
          <w:szCs w:val="28"/>
        </w:rPr>
        <w:t xml:space="preserve"> </w:t>
      </w:r>
    </w:p>
    <w:p w:rsidR="009E0F32" w:rsidRPr="00302023" w:rsidRDefault="009E0F32" w:rsidP="00660E42">
      <w:pPr>
        <w:tabs>
          <w:tab w:val="left" w:pos="548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 xml:space="preserve"> ( представляется</w:t>
      </w:r>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ab/>
        <w:t>в ЦС Профсоюза в течение</w:t>
      </w:r>
    </w:p>
    <w:p w:rsidR="009E0F32" w:rsidRPr="00302023" w:rsidRDefault="009E0F32" w:rsidP="00660E42">
      <w:pPr>
        <w:tabs>
          <w:tab w:val="left" w:pos="4920"/>
        </w:tabs>
        <w:autoSpaceDE w:val="0"/>
        <w:spacing w:after="0" w:line="240" w:lineRule="auto"/>
        <w:jc w:val="right"/>
        <w:rPr>
          <w:rFonts w:ascii="Times New Roman" w:hAnsi="Times New Roman" w:cs="Times New Roman"/>
          <w:i/>
        </w:rPr>
      </w:pPr>
      <w:r w:rsidRPr="00302023">
        <w:rPr>
          <w:rFonts w:ascii="Times New Roman" w:hAnsi="Times New Roman" w:cs="Times New Roman"/>
          <w:i/>
          <w:iCs/>
        </w:rPr>
        <w:t>7 дней</w:t>
      </w:r>
      <w:r w:rsidRPr="00302023">
        <w:rPr>
          <w:rFonts w:ascii="Times New Roman" w:hAnsi="Times New Roman" w:cs="Times New Roman"/>
          <w:i/>
        </w:rPr>
        <w:t xml:space="preserve"> после завершения </w:t>
      </w:r>
    </w:p>
    <w:p w:rsidR="009E0F32" w:rsidRPr="00302023" w:rsidRDefault="009E0F32" w:rsidP="00660E42">
      <w:pPr>
        <w:tabs>
          <w:tab w:val="left" w:pos="4920"/>
        </w:tabs>
        <w:autoSpaceDE w:val="0"/>
        <w:spacing w:after="0" w:line="240" w:lineRule="auto"/>
        <w:jc w:val="right"/>
        <w:rPr>
          <w:rFonts w:ascii="Times New Roman" w:hAnsi="Times New Roman" w:cs="Times New Roman"/>
          <w:i/>
        </w:rPr>
      </w:pPr>
      <w:r w:rsidRPr="00302023">
        <w:rPr>
          <w:rFonts w:ascii="Times New Roman" w:hAnsi="Times New Roman" w:cs="Times New Roman"/>
          <w:i/>
        </w:rPr>
        <w:t>отчетов и выборов)</w:t>
      </w:r>
    </w:p>
    <w:p w:rsidR="009E0F32" w:rsidRPr="00302023" w:rsidRDefault="009E0F32" w:rsidP="009E0F32">
      <w:pPr>
        <w:tabs>
          <w:tab w:val="left" w:pos="4770"/>
        </w:tabs>
        <w:autoSpaceDE w:val="0"/>
        <w:spacing w:before="222"/>
        <w:ind w:left="3080"/>
        <w:rPr>
          <w:rFonts w:ascii="Times New Roman" w:hAnsi="Times New Roman" w:cs="Times New Roman"/>
          <w:b/>
          <w:bCs/>
          <w:sz w:val="28"/>
          <w:szCs w:val="28"/>
        </w:rPr>
      </w:pPr>
      <w:r w:rsidRPr="00302023">
        <w:rPr>
          <w:rFonts w:ascii="Times New Roman" w:hAnsi="Times New Roman" w:cs="Times New Roman"/>
          <w:b/>
          <w:bCs/>
          <w:sz w:val="28"/>
          <w:szCs w:val="28"/>
        </w:rPr>
        <w:t xml:space="preserve">СВОДНЫЙ </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ОТЧЕТ</w:t>
      </w:r>
    </w:p>
    <w:p w:rsidR="009E0F32" w:rsidRPr="00302023" w:rsidRDefault="009E0F32" w:rsidP="009E0F32">
      <w:pPr>
        <w:autoSpaceDE w:val="0"/>
        <w:ind w:left="770"/>
        <w:jc w:val="center"/>
        <w:rPr>
          <w:rFonts w:ascii="Times New Roman" w:hAnsi="Times New Roman" w:cs="Times New Roman"/>
          <w:b/>
          <w:bCs/>
          <w:sz w:val="28"/>
          <w:szCs w:val="28"/>
        </w:rPr>
      </w:pPr>
      <w:r w:rsidRPr="00302023">
        <w:rPr>
          <w:rFonts w:ascii="Times New Roman" w:hAnsi="Times New Roman" w:cs="Times New Roman"/>
          <w:b/>
          <w:bCs/>
          <w:sz w:val="28"/>
          <w:szCs w:val="28"/>
        </w:rPr>
        <w:t>об итогах отчетов и выборов в межрегиональной, региональной</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республиканской, краевой, областной и приравненной к ним)</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организации Профсоюза</w:t>
      </w:r>
    </w:p>
    <w:p w:rsidR="009E0F32" w:rsidRPr="00302023" w:rsidRDefault="009E0F32" w:rsidP="009E0F32">
      <w:pPr>
        <w:autoSpaceDE w:val="0"/>
        <w:jc w:val="both"/>
        <w:rPr>
          <w:rFonts w:ascii="Times New Roman" w:hAnsi="Times New Roman" w:cs="Times New Roman"/>
          <w:b/>
          <w:bCs/>
          <w:sz w:val="28"/>
          <w:szCs w:val="28"/>
        </w:rPr>
      </w:pPr>
      <w:r w:rsidRPr="00302023">
        <w:rPr>
          <w:rFonts w:ascii="Times New Roman" w:hAnsi="Times New Roman" w:cs="Times New Roman"/>
          <w:b/>
          <w:bCs/>
          <w:sz w:val="28"/>
          <w:szCs w:val="28"/>
        </w:rPr>
        <w:t>____________________________________________________________</w:t>
      </w:r>
    </w:p>
    <w:p w:rsidR="009E0F32" w:rsidRPr="00302023" w:rsidRDefault="009E0F32" w:rsidP="009E0F32">
      <w:pPr>
        <w:autoSpaceDE w:val="0"/>
        <w:rPr>
          <w:rFonts w:ascii="Times New Roman" w:hAnsi="Times New Roman" w:cs="Times New Roman"/>
          <w:i/>
          <w:iCs/>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наименование территориальной организации Профсоюза)</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Кол-во членов Профсоюза, состоящих на учете __________(чел.) </w:t>
      </w:r>
    </w:p>
    <w:p w:rsidR="009E0F32" w:rsidRPr="00302023" w:rsidRDefault="009E0F32" w:rsidP="00302023">
      <w:pPr>
        <w:pStyle w:val="22"/>
        <w:spacing w:after="0" w:line="240" w:lineRule="auto"/>
        <w:ind w:left="0" w:firstLine="709"/>
        <w:jc w:val="both"/>
        <w:rPr>
          <w:sz w:val="28"/>
          <w:szCs w:val="28"/>
        </w:rPr>
      </w:pPr>
      <w:r w:rsidRPr="00302023">
        <w:rPr>
          <w:sz w:val="28"/>
          <w:szCs w:val="28"/>
        </w:rPr>
        <w:t xml:space="preserve">2. Кол-во окружных, городских, районных и иных на муниципальном уровне  организаций Профсоюза_______  </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3. Кол-во первичных профсоюзных организаций (</w:t>
      </w:r>
      <w:r w:rsidRPr="00302023">
        <w:rPr>
          <w:rFonts w:ascii="Times New Roman" w:hAnsi="Times New Roman" w:cs="Times New Roman"/>
          <w:i/>
          <w:iCs/>
          <w:sz w:val="28"/>
          <w:szCs w:val="28"/>
        </w:rPr>
        <w:t>в том числе с правами территор.</w:t>
      </w:r>
      <w:r w:rsidRPr="00302023">
        <w:rPr>
          <w:rFonts w:ascii="Times New Roman" w:hAnsi="Times New Roman" w:cs="Times New Roman"/>
          <w:sz w:val="28"/>
          <w:szCs w:val="28"/>
        </w:rPr>
        <w:t xml:space="preserve">) _________,        </w:t>
      </w:r>
      <w:r w:rsidRPr="00302023">
        <w:rPr>
          <w:rFonts w:ascii="Times New Roman" w:hAnsi="Times New Roman" w:cs="Times New Roman"/>
          <w:b/>
          <w:i/>
          <w:iCs/>
          <w:sz w:val="28"/>
          <w:szCs w:val="28"/>
        </w:rPr>
        <w:t>из них:</w:t>
      </w:r>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 xml:space="preserve"> провели отчеты и выборы ______</w:t>
      </w:r>
    </w:p>
    <w:p w:rsidR="009E0F32" w:rsidRPr="00302023" w:rsidRDefault="009E0F32" w:rsidP="00302023">
      <w:pPr>
        <w:autoSpaceDE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sz w:val="28"/>
          <w:szCs w:val="28"/>
        </w:rPr>
        <w:t>4. Кол-во членов Профсоюза, принявших участие в работе собраний и конференций первичных профсо</w:t>
      </w:r>
      <w:r w:rsidRPr="00302023">
        <w:rPr>
          <w:rFonts w:ascii="Times New Roman" w:hAnsi="Times New Roman" w:cs="Times New Roman"/>
          <w:sz w:val="28"/>
          <w:szCs w:val="28"/>
        </w:rPr>
        <w:softHyphen/>
        <w:t>юзных организаций ______</w:t>
      </w:r>
      <w:r w:rsidRPr="00302023">
        <w:rPr>
          <w:rFonts w:ascii="Times New Roman" w:hAnsi="Times New Roman" w:cs="Times New Roman"/>
          <w:b/>
          <w:bCs/>
          <w:sz w:val="28"/>
          <w:szCs w:val="28"/>
        </w:rPr>
        <w:t xml:space="preserve">  </w:t>
      </w:r>
      <w:r w:rsidRPr="00302023">
        <w:rPr>
          <w:rFonts w:ascii="Times New Roman" w:hAnsi="Times New Roman" w:cs="Times New Roman"/>
          <w:b/>
          <w:i/>
          <w:iCs/>
          <w:sz w:val="28"/>
          <w:szCs w:val="28"/>
        </w:rPr>
        <w:t>из них:</w:t>
      </w:r>
      <w:r w:rsidRPr="00302023">
        <w:rPr>
          <w:rFonts w:ascii="Times New Roman" w:hAnsi="Times New Roman" w:cs="Times New Roman"/>
          <w:sz w:val="28"/>
          <w:szCs w:val="28"/>
        </w:rPr>
        <w:t xml:space="preserve">  выступило </w:t>
      </w:r>
      <w:r w:rsidRPr="00302023">
        <w:rPr>
          <w:rFonts w:ascii="Times New Roman" w:hAnsi="Times New Roman" w:cs="Times New Roman"/>
          <w:b/>
          <w:bCs/>
          <w:sz w:val="28"/>
          <w:szCs w:val="28"/>
        </w:rPr>
        <w:t xml:space="preserve">_____ </w:t>
      </w:r>
      <w:r w:rsidRPr="00302023">
        <w:rPr>
          <w:rFonts w:ascii="Times New Roman" w:hAnsi="Times New Roman" w:cs="Times New Roman"/>
          <w:bCs/>
          <w:sz w:val="28"/>
          <w:szCs w:val="28"/>
        </w:rPr>
        <w:t>(чел.)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5. Кол-во профсоюзных комитетов, работа которых признана «неудов</w:t>
      </w:r>
      <w:r w:rsidRPr="00302023">
        <w:rPr>
          <w:rFonts w:ascii="Times New Roman" w:hAnsi="Times New Roman" w:cs="Times New Roman"/>
          <w:sz w:val="28"/>
          <w:szCs w:val="28"/>
        </w:rPr>
        <w:softHyphen/>
        <w:t>летворительной» ______</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6. Кол-во председателей первичных профсоюзных организаций, избранных впервые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7. Избрано: в составы профкомов _____(чел.), в КРК_______(чел.)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8</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Кол-во делегатов, избранных на конференции  местных организаций Профсоюза</w:t>
      </w:r>
      <w:r w:rsidRPr="00302023">
        <w:rPr>
          <w:rFonts w:ascii="Times New Roman" w:hAnsi="Times New Roman" w:cs="Times New Roman"/>
          <w:b/>
          <w:bCs/>
          <w:sz w:val="28"/>
          <w:szCs w:val="28"/>
        </w:rPr>
        <w:t xml:space="preserve"> ________</w:t>
      </w:r>
      <w:r w:rsidRPr="00302023">
        <w:rPr>
          <w:rFonts w:ascii="Times New Roman" w:hAnsi="Times New Roman" w:cs="Times New Roman"/>
          <w:sz w:val="28"/>
          <w:szCs w:val="28"/>
        </w:rPr>
        <w:t>(чел.),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iCs/>
          <w:sz w:val="28"/>
          <w:szCs w:val="28"/>
        </w:rPr>
        <w:t>из них</w:t>
      </w:r>
      <w:r w:rsidRPr="00302023">
        <w:rPr>
          <w:rFonts w:ascii="Times New Roman" w:hAnsi="Times New Roman" w:cs="Times New Roman"/>
          <w:b/>
          <w:sz w:val="28"/>
          <w:szCs w:val="28"/>
        </w:rPr>
        <w:t>:</w:t>
      </w:r>
      <w:r w:rsidRPr="00302023">
        <w:rPr>
          <w:rFonts w:ascii="Times New Roman" w:hAnsi="Times New Roman" w:cs="Times New Roman"/>
          <w:sz w:val="28"/>
          <w:szCs w:val="28"/>
        </w:rPr>
        <w:t xml:space="preserve"> участвовало в работе конференций ________(чел.),  выступило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9. Кол-во комитетов (советов) местных (окружных, городских, районных ) организаций Проф</w:t>
      </w:r>
      <w:r w:rsidRPr="00302023">
        <w:rPr>
          <w:rFonts w:ascii="Times New Roman" w:hAnsi="Times New Roman" w:cs="Times New Roman"/>
          <w:sz w:val="28"/>
          <w:szCs w:val="28"/>
        </w:rPr>
        <w:softHyphen/>
        <w:t>союза, работа которых признана «неудовлетворительной» ____.</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10. Кол-во председателей  местных (окружных, городских, районных) профсо</w:t>
      </w:r>
      <w:r w:rsidRPr="00302023">
        <w:rPr>
          <w:rFonts w:ascii="Times New Roman" w:hAnsi="Times New Roman" w:cs="Times New Roman"/>
          <w:sz w:val="28"/>
          <w:szCs w:val="28"/>
        </w:rPr>
        <w:softHyphen/>
        <w:t>юзных организаций, избранных впервые ______ (чел.)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11. Общее кол-во избранных в составы комитетов местных (окруж</w:t>
      </w:r>
      <w:r w:rsidRPr="00302023">
        <w:rPr>
          <w:rFonts w:ascii="Times New Roman" w:hAnsi="Times New Roman" w:cs="Times New Roman"/>
          <w:sz w:val="28"/>
          <w:szCs w:val="28"/>
        </w:rPr>
        <w:softHyphen/>
        <w:t>ных, городских, районных) организаций Профсоюза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12. Общее кол-во избранных в составы КРК местных (окруж</w:t>
      </w:r>
      <w:r w:rsidRPr="00302023">
        <w:rPr>
          <w:rFonts w:ascii="Times New Roman" w:hAnsi="Times New Roman" w:cs="Times New Roman"/>
          <w:sz w:val="28"/>
          <w:szCs w:val="28"/>
        </w:rPr>
        <w:softHyphen/>
        <w:t>ных, городских, районных) организаций Профсоюза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Председатель региональной</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(межрегиональной) организации</w:t>
      </w:r>
      <w:r w:rsidR="00660E42">
        <w:rPr>
          <w:rFonts w:ascii="Times New Roman" w:hAnsi="Times New Roman" w:cs="Times New Roman"/>
          <w:sz w:val="28"/>
          <w:szCs w:val="28"/>
        </w:rPr>
        <w:t xml:space="preserve"> </w:t>
      </w:r>
      <w:r w:rsidRPr="00302023">
        <w:rPr>
          <w:rFonts w:ascii="Times New Roman" w:hAnsi="Times New Roman" w:cs="Times New Roman"/>
          <w:sz w:val="28"/>
          <w:szCs w:val="28"/>
        </w:rPr>
        <w:t xml:space="preserve">Профсоюза        </w:t>
      </w:r>
      <w:r w:rsidR="00660E42">
        <w:rPr>
          <w:rFonts w:ascii="Times New Roman" w:hAnsi="Times New Roman" w:cs="Times New Roman"/>
          <w:sz w:val="28"/>
          <w:szCs w:val="28"/>
        </w:rPr>
        <w:t>_________</w:t>
      </w:r>
      <w:r w:rsidRPr="00302023">
        <w:rPr>
          <w:rFonts w:ascii="Times New Roman" w:hAnsi="Times New Roman" w:cs="Times New Roman"/>
          <w:sz w:val="28"/>
          <w:szCs w:val="28"/>
        </w:rPr>
        <w:t>_</w:t>
      </w:r>
    </w:p>
    <w:p w:rsidR="009E0F32" w:rsidRDefault="009E0F32" w:rsidP="009E0F32">
      <w:pPr>
        <w:pStyle w:val="4"/>
        <w:tabs>
          <w:tab w:val="left" w:pos="720"/>
        </w:tabs>
        <w:ind w:left="720"/>
        <w:jc w:val="right"/>
        <w:rPr>
          <w:sz w:val="28"/>
          <w:szCs w:val="28"/>
        </w:rPr>
      </w:pPr>
      <w:r w:rsidRPr="00302023">
        <w:rPr>
          <w:bCs w:val="0"/>
          <w:sz w:val="28"/>
          <w:szCs w:val="28"/>
        </w:rPr>
        <w:t>Форма 6 ОВ</w:t>
      </w:r>
      <w:r w:rsidRPr="00302023">
        <w:rPr>
          <w:sz w:val="28"/>
          <w:szCs w:val="28"/>
        </w:rPr>
        <w:t xml:space="preserve"> </w:t>
      </w:r>
    </w:p>
    <w:p w:rsidR="00660E42" w:rsidRPr="00660E42" w:rsidRDefault="00660E42" w:rsidP="00660E42">
      <w:pPr>
        <w:rPr>
          <w:lang w:eastAsia="ar-SA"/>
        </w:rPr>
      </w:pPr>
    </w:p>
    <w:p w:rsidR="009E0F32" w:rsidRPr="00302023" w:rsidRDefault="009E0F32" w:rsidP="00660E42">
      <w:pPr>
        <w:tabs>
          <w:tab w:val="left" w:pos="548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sz w:val="20"/>
          <w:szCs w:val="20"/>
        </w:rPr>
        <w:t xml:space="preserve"> </w:t>
      </w:r>
      <w:r w:rsidRPr="00302023">
        <w:rPr>
          <w:rFonts w:ascii="Times New Roman" w:hAnsi="Times New Roman" w:cs="Times New Roman"/>
          <w:i/>
          <w:iCs/>
        </w:rPr>
        <w:t>(представляется</w:t>
      </w:r>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ab/>
        <w:t>в ЦС Профсоюза в течение</w:t>
      </w:r>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 xml:space="preserve">7 дней со дня проведения </w:t>
      </w:r>
    </w:p>
    <w:p w:rsidR="009E0F32" w:rsidRPr="00302023" w:rsidRDefault="009E0F32" w:rsidP="00660E42">
      <w:pPr>
        <w:tabs>
          <w:tab w:val="left" w:pos="4920"/>
        </w:tabs>
        <w:autoSpaceDE w:val="0"/>
        <w:spacing w:after="0" w:line="240" w:lineRule="auto"/>
        <w:jc w:val="right"/>
        <w:rPr>
          <w:rFonts w:ascii="Times New Roman" w:hAnsi="Times New Roman" w:cs="Times New Roman"/>
        </w:rPr>
      </w:pPr>
      <w:r w:rsidRPr="00302023">
        <w:rPr>
          <w:rFonts w:ascii="Times New Roman" w:hAnsi="Times New Roman" w:cs="Times New Roman"/>
          <w:i/>
          <w:iCs/>
        </w:rPr>
        <w:t>конференции)</w:t>
      </w:r>
      <w:r w:rsidRPr="00302023">
        <w:rPr>
          <w:rFonts w:ascii="Times New Roman" w:hAnsi="Times New Roman" w:cs="Times New Roman"/>
        </w:rPr>
        <w:t xml:space="preserve">      </w:t>
      </w:r>
    </w:p>
    <w:p w:rsidR="009E0F32" w:rsidRPr="00302023" w:rsidRDefault="009E0F32" w:rsidP="009E0F32">
      <w:pPr>
        <w:pStyle w:val="2"/>
        <w:tabs>
          <w:tab w:val="left" w:pos="0"/>
        </w:tabs>
        <w:spacing w:before="0"/>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9E0F32">
      <w:pPr>
        <w:autoSpaceDE w:val="0"/>
        <w:ind w:left="1100"/>
        <w:jc w:val="center"/>
        <w:rPr>
          <w:rFonts w:ascii="Times New Roman" w:hAnsi="Times New Roman" w:cs="Times New Roman"/>
          <w:b/>
          <w:bCs/>
          <w:sz w:val="28"/>
          <w:szCs w:val="28"/>
        </w:rPr>
      </w:pPr>
      <w:r w:rsidRPr="00302023">
        <w:rPr>
          <w:rFonts w:ascii="Times New Roman" w:hAnsi="Times New Roman" w:cs="Times New Roman"/>
          <w:b/>
          <w:bCs/>
          <w:sz w:val="28"/>
          <w:szCs w:val="28"/>
        </w:rPr>
        <w:t xml:space="preserve">об итогах отчетно-выборной конференции межрегиональной ( региональной) организации Профсоюза </w:t>
      </w:r>
      <w:r w:rsidRPr="00302023">
        <w:rPr>
          <w:rFonts w:ascii="Times New Roman" w:hAnsi="Times New Roman" w:cs="Times New Roman"/>
          <w:i/>
          <w:iCs/>
          <w:sz w:val="28"/>
          <w:szCs w:val="28"/>
        </w:rPr>
        <w:t>(республиканской, краевой, областной и приравненной к ним )</w:t>
      </w:r>
    </w:p>
    <w:p w:rsidR="009E0F32" w:rsidRPr="00302023" w:rsidRDefault="009E0F32" w:rsidP="009E0F32">
      <w:pPr>
        <w:autoSpaceDE w:val="0"/>
        <w:spacing w:after="222"/>
        <w:rPr>
          <w:rFonts w:ascii="Times New Roman" w:hAnsi="Times New Roman" w:cs="Times New Roman"/>
          <w:sz w:val="28"/>
          <w:szCs w:val="28"/>
        </w:rPr>
      </w:pPr>
      <w:r w:rsidRPr="00302023">
        <w:rPr>
          <w:rFonts w:ascii="Times New Roman" w:hAnsi="Times New Roman" w:cs="Times New Roman"/>
          <w:sz w:val="28"/>
          <w:szCs w:val="28"/>
        </w:rPr>
        <w:t xml:space="preserve">          _______________________________________________________</w:t>
      </w:r>
    </w:p>
    <w:p w:rsidR="009E0F32" w:rsidRPr="00302023" w:rsidRDefault="009E0F32" w:rsidP="009E0F32">
      <w:pPr>
        <w:autoSpaceDE w:val="0"/>
        <w:spacing w:after="222"/>
        <w:ind w:left="1760"/>
        <w:rPr>
          <w:rFonts w:ascii="Times New Roman" w:hAnsi="Times New Roman" w:cs="Times New Roman"/>
          <w:i/>
          <w:iCs/>
          <w:sz w:val="28"/>
          <w:szCs w:val="28"/>
        </w:rPr>
      </w:pPr>
      <w:r w:rsidRPr="00302023">
        <w:rPr>
          <w:rFonts w:ascii="Times New Roman" w:hAnsi="Times New Roman" w:cs="Times New Roman"/>
          <w:i/>
          <w:iCs/>
          <w:sz w:val="28"/>
          <w:szCs w:val="28"/>
        </w:rPr>
        <w:t>(наименование территориальной организации Профсоюза)</w:t>
      </w:r>
    </w:p>
    <w:p w:rsidR="009E0F32" w:rsidRPr="00302023" w:rsidRDefault="009E0F32" w:rsidP="009E0F32">
      <w:pPr>
        <w:autoSpaceDE w:val="0"/>
        <w:spacing w:after="222"/>
        <w:ind w:left="660"/>
        <w:rPr>
          <w:rFonts w:ascii="Times New Roman" w:hAnsi="Times New Roman" w:cs="Times New Roman"/>
          <w:i/>
          <w:iCs/>
          <w:sz w:val="28"/>
          <w:szCs w:val="28"/>
        </w:rPr>
      </w:pPr>
      <w:r w:rsidRPr="00660E42">
        <w:rPr>
          <w:rFonts w:ascii="Times New Roman" w:hAnsi="Times New Roman" w:cs="Times New Roman"/>
          <w:bCs/>
          <w:sz w:val="28"/>
          <w:szCs w:val="28"/>
        </w:rPr>
        <w:t>«___»______20</w:t>
      </w:r>
      <w:r w:rsidR="00660E42">
        <w:rPr>
          <w:rFonts w:ascii="Times New Roman" w:hAnsi="Times New Roman" w:cs="Times New Roman"/>
          <w:bCs/>
          <w:sz w:val="28"/>
          <w:szCs w:val="28"/>
        </w:rPr>
        <w:t>___</w:t>
      </w:r>
      <w:r w:rsidRPr="00660E42">
        <w:rPr>
          <w:rFonts w:ascii="Times New Roman" w:hAnsi="Times New Roman" w:cs="Times New Roman"/>
          <w:bCs/>
          <w:sz w:val="28"/>
          <w:szCs w:val="28"/>
        </w:rPr>
        <w:t xml:space="preserve"> г.</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(дата конференции)</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1. Кол-во делегатов, избранных на конференцию, -  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b/>
          <w:i/>
          <w:iCs/>
          <w:sz w:val="28"/>
          <w:szCs w:val="28"/>
        </w:rPr>
        <w:t xml:space="preserve"> из них:</w:t>
      </w:r>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приняло участие в  работе  конференции  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 выступило ___ (чел.)                 </w:t>
      </w:r>
    </w:p>
    <w:p w:rsidR="009E0F32" w:rsidRPr="00302023" w:rsidRDefault="009E0F32" w:rsidP="009E0F32">
      <w:pPr>
        <w:autoSpaceDE w:val="0"/>
        <w:ind w:left="550" w:right="352"/>
        <w:rPr>
          <w:rFonts w:ascii="Times New Roman" w:hAnsi="Times New Roman" w:cs="Times New Roman"/>
          <w:sz w:val="28"/>
          <w:szCs w:val="28"/>
        </w:rPr>
      </w:pPr>
      <w:r w:rsidRPr="00302023">
        <w:rPr>
          <w:rFonts w:ascii="Times New Roman" w:hAnsi="Times New Roman" w:cs="Times New Roman"/>
          <w:sz w:val="28"/>
          <w:szCs w:val="28"/>
        </w:rPr>
        <w:t>2. Внесено предложений   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3. В состав  комитета (совета) организации избрано____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 состав КРК избрано 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5. Председателем  организации Профсоюза избран (а)___________</w:t>
      </w:r>
    </w:p>
    <w:p w:rsidR="009E0F32" w:rsidRPr="00302023" w:rsidRDefault="009E0F32" w:rsidP="009E0F32">
      <w:pPr>
        <w:autoSpaceDE w:val="0"/>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________________________________________________________</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фамилия, имя, отчество)</w:t>
      </w:r>
    </w:p>
    <w:p w:rsidR="009E0F32" w:rsidRPr="00302023" w:rsidRDefault="009E0F32" w:rsidP="009E0F32">
      <w:pPr>
        <w:autoSpaceDE w:val="0"/>
        <w:spacing w:after="111"/>
        <w:ind w:left="440"/>
        <w:jc w:val="both"/>
        <w:rPr>
          <w:rFonts w:ascii="Times New Roman" w:hAnsi="Times New Roman" w:cs="Times New Roman"/>
          <w:sz w:val="28"/>
          <w:szCs w:val="28"/>
        </w:rPr>
      </w:pPr>
      <w:r w:rsidRPr="00302023">
        <w:rPr>
          <w:rFonts w:ascii="Times New Roman" w:hAnsi="Times New Roman" w:cs="Times New Roman"/>
          <w:sz w:val="28"/>
          <w:szCs w:val="28"/>
        </w:rPr>
        <w:t xml:space="preserve">  6. Председателем КРК избран (а)_____________________________</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xml:space="preserve"> ( фамилия, имя, отчество, место работы) </w:t>
      </w:r>
    </w:p>
    <w:p w:rsidR="009E0F32" w:rsidRPr="00302023" w:rsidRDefault="009E0F32" w:rsidP="009E0F32">
      <w:pPr>
        <w:autoSpaceDE w:val="0"/>
        <w:jc w:val="center"/>
        <w:rPr>
          <w:rFonts w:ascii="Times New Roman" w:hAnsi="Times New Roman" w:cs="Times New Roman"/>
          <w:i/>
          <w:iCs/>
          <w:sz w:val="28"/>
          <w:szCs w:val="28"/>
        </w:rPr>
      </w:pPr>
    </w:p>
    <w:p w:rsidR="009E0F32" w:rsidRPr="00302023" w:rsidRDefault="009E0F32" w:rsidP="009E0F32">
      <w:pPr>
        <w:autoSpaceDE w:val="0"/>
        <w:ind w:right="2024"/>
        <w:rPr>
          <w:rFonts w:ascii="Times New Roman" w:hAnsi="Times New Roman" w:cs="Times New Roman"/>
          <w:sz w:val="28"/>
          <w:szCs w:val="28"/>
        </w:rPr>
      </w:pPr>
      <w:r w:rsidRPr="00302023">
        <w:rPr>
          <w:rFonts w:ascii="Times New Roman" w:hAnsi="Times New Roman" w:cs="Times New Roman"/>
          <w:sz w:val="28"/>
          <w:szCs w:val="28"/>
        </w:rPr>
        <w:t xml:space="preserve">       Председатель региональной (межрегиональной)</w:t>
      </w:r>
    </w:p>
    <w:p w:rsidR="009E0F32" w:rsidRPr="00302023" w:rsidRDefault="009E0F32" w:rsidP="009E0F32">
      <w:pPr>
        <w:tabs>
          <w:tab w:val="left" w:pos="2660"/>
          <w:tab w:val="left" w:pos="6380"/>
        </w:tabs>
        <w:autoSpaceDE w:val="0"/>
        <w:spacing w:after="222"/>
        <w:rPr>
          <w:rFonts w:ascii="Times New Roman" w:hAnsi="Times New Roman" w:cs="Times New Roman"/>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 xml:space="preserve">                                     _________</w:t>
      </w:r>
    </w:p>
    <w:p w:rsidR="009E0F32" w:rsidRPr="00302023" w:rsidRDefault="009E0F32" w:rsidP="001B48DF">
      <w:pPr>
        <w:jc w:val="center"/>
        <w:rPr>
          <w:rFonts w:ascii="Times New Roman" w:hAnsi="Times New Roman" w:cs="Times New Roman"/>
          <w:b/>
          <w:color w:val="3333FF"/>
          <w:sz w:val="28"/>
          <w:szCs w:val="28"/>
        </w:rPr>
      </w:pPr>
    </w:p>
    <w:p w:rsidR="009E0F32" w:rsidRDefault="009E0F32" w:rsidP="001B48DF">
      <w:pPr>
        <w:jc w:val="center"/>
        <w:rPr>
          <w:rFonts w:ascii="Times New Roman" w:hAnsi="Times New Roman" w:cs="Times New Roman"/>
          <w:b/>
          <w:color w:val="3333FF"/>
          <w:sz w:val="28"/>
          <w:szCs w:val="28"/>
        </w:rPr>
      </w:pPr>
    </w:p>
    <w:p w:rsidR="002D32B5" w:rsidRDefault="002D32B5" w:rsidP="001B48DF">
      <w:pPr>
        <w:jc w:val="center"/>
        <w:rPr>
          <w:rFonts w:ascii="Times New Roman" w:hAnsi="Times New Roman" w:cs="Times New Roman"/>
          <w:b/>
          <w:color w:val="3333FF"/>
          <w:sz w:val="28"/>
          <w:szCs w:val="28"/>
        </w:rPr>
      </w:pPr>
    </w:p>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9498"/>
      </w:tblGrid>
      <w:tr w:rsidR="002D32B5" w:rsidRPr="002D32B5" w:rsidTr="00F751DD">
        <w:trPr>
          <w:trHeight w:val="547"/>
        </w:trPr>
        <w:tc>
          <w:tcPr>
            <w:tcW w:w="9498" w:type="dxa"/>
            <w:tcBorders>
              <w:top w:val="nil"/>
              <w:left w:val="nil"/>
              <w:bottom w:val="nil"/>
              <w:right w:val="nil"/>
            </w:tcBorders>
            <w:shd w:val="clear" w:color="auto" w:fill="auto"/>
          </w:tcPr>
          <w:p w:rsidR="00C67643" w:rsidRDefault="00C67643" w:rsidP="00F751DD">
            <w:pPr>
              <w:rPr>
                <w:rFonts w:ascii="Times New Roman" w:hAnsi="Times New Roman" w:cs="Times New Roman"/>
                <w:b/>
                <w:sz w:val="28"/>
                <w:szCs w:val="28"/>
              </w:rPr>
            </w:pPr>
          </w:p>
          <w:p w:rsidR="002D32B5" w:rsidRDefault="002D32B5" w:rsidP="00F751DD">
            <w:pPr>
              <w:rPr>
                <w:rFonts w:ascii="Times New Roman" w:hAnsi="Times New Roman" w:cs="Times New Roman"/>
                <w:b/>
                <w:sz w:val="28"/>
                <w:szCs w:val="28"/>
              </w:rPr>
            </w:pPr>
            <w:r w:rsidRPr="002D32B5">
              <w:rPr>
                <w:rFonts w:ascii="Times New Roman" w:hAnsi="Times New Roman" w:cs="Times New Roman"/>
                <w:b/>
                <w:sz w:val="28"/>
                <w:szCs w:val="28"/>
              </w:rPr>
              <w:t>РАЗДЕЛ 1</w:t>
            </w:r>
            <w:r w:rsidR="00FC1B78">
              <w:rPr>
                <w:rFonts w:ascii="Times New Roman" w:hAnsi="Times New Roman" w:cs="Times New Roman"/>
                <w:b/>
                <w:sz w:val="28"/>
                <w:szCs w:val="28"/>
              </w:rPr>
              <w:t>5</w:t>
            </w:r>
            <w:r w:rsidRPr="002D32B5">
              <w:rPr>
                <w:rFonts w:ascii="Times New Roman" w:hAnsi="Times New Roman" w:cs="Times New Roman"/>
                <w:b/>
                <w:sz w:val="28"/>
                <w:szCs w:val="28"/>
              </w:rPr>
              <w:t xml:space="preserve">. </w:t>
            </w:r>
          </w:p>
          <w:p w:rsidR="002D32B5" w:rsidRPr="002D32B5" w:rsidRDefault="002D32B5" w:rsidP="00C67643">
            <w:pPr>
              <w:jc w:val="both"/>
              <w:rPr>
                <w:rFonts w:ascii="Times New Roman" w:hAnsi="Times New Roman" w:cs="Times New Roman"/>
                <w:b/>
                <w:sz w:val="28"/>
                <w:szCs w:val="28"/>
              </w:rPr>
            </w:pPr>
            <w:r>
              <w:rPr>
                <w:rFonts w:ascii="Times New Roman" w:hAnsi="Times New Roman" w:cs="Times New Roman"/>
                <w:b/>
                <w:sz w:val="28"/>
                <w:szCs w:val="28"/>
              </w:rPr>
              <w:t>ОТЧЁТЫ И ВЫБОРЫ В ВОПРОСАХ И ОТВЕТАХ</w:t>
            </w:r>
          </w:p>
        </w:tc>
      </w:tr>
    </w:tbl>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Каков общий порядок проведения отчётов и выборов?</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Отчёты и выборы в профсоюзных организациях начинаются с профсоюзных групп, профсоюзных организаций структурных подразделений образовательных учреждений. Затем отчитываются выборные органы первичных, местных, региональных (межрегиональных) организаций Профсоюза. </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Завершает отчётно - выборую кампанию в Профсоюзе очередной </w:t>
      </w:r>
      <w:r w:rsidRPr="002D32B5">
        <w:rPr>
          <w:rFonts w:ascii="Times New Roman" w:eastAsia="Times New Roman" w:hAnsi="Times New Roman" w:cs="Times New Roman"/>
          <w:sz w:val="28"/>
          <w:szCs w:val="28"/>
          <w:lang w:val="en-US" w:eastAsia="ru-RU"/>
        </w:rPr>
        <w:t>VII</w:t>
      </w:r>
      <w:r w:rsidRPr="002D32B5">
        <w:rPr>
          <w:rFonts w:ascii="Times New Roman" w:eastAsia="Times New Roman" w:hAnsi="Times New Roman" w:cs="Times New Roman"/>
          <w:sz w:val="28"/>
          <w:szCs w:val="28"/>
          <w:lang w:eastAsia="ru-RU"/>
        </w:rPr>
        <w:t xml:space="preserve"> Съезд Профсоюза.</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Такой порядок не случаен. Ведь начинают формироваться профсоюзные органы с низовых структурных звеньев с профгрупп, а в территориальных организациях с первичных организаций Профсоюза. Кроме того, этот порядок позволяет наиболее полно обобщить практику и опыт работы организаций Профсоюза по реализации уставных задач, а также позволяет в отчётных докладах вышестоящих профсоюзных органов и решениях конференций, Съезда Профсоюза учесть мнения, предложения, которые вносились на всех уровнях профсоюзной структуры.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профком установить дату проведения отчетно-выборного собрания (конфе</w:t>
      </w:r>
      <w:r w:rsidRPr="002D32B5">
        <w:rPr>
          <w:rFonts w:ascii="Times New Roman" w:eastAsia="Times New Roman" w:hAnsi="Times New Roman" w:cs="Times New Roman"/>
          <w:b/>
          <w:sz w:val="28"/>
          <w:szCs w:val="28"/>
          <w:lang w:eastAsia="ru-RU"/>
        </w:rPr>
        <w:softHyphen/>
        <w:t>ренции) вне сроков, установленных вышестоящими профсоюзными органами?</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2B5">
        <w:rPr>
          <w:rFonts w:ascii="Times New Roman" w:eastAsia="Calibri" w:hAnsi="Times New Roman" w:cs="Times New Roman"/>
          <w:sz w:val="28"/>
          <w:szCs w:val="28"/>
        </w:rPr>
        <w:t>Не может. В силу ст.18 (п.1) и ст.28 (п.1), а также  ст.14 (п.6) Устава Профсоюза, которой установлено, что п</w:t>
      </w:r>
      <w:r w:rsidRPr="002D32B5">
        <w:rPr>
          <w:rFonts w:ascii="Times New Roman" w:eastAsia="Calibri" w:hAnsi="Times New Roman" w:cs="Times New Roman"/>
          <w:color w:val="000000"/>
          <w:sz w:val="28"/>
          <w:szCs w:val="28"/>
        </w:rPr>
        <w:t xml:space="preserve">рофсоюзные организации всех уровней  структуры Профсоюза периодически </w:t>
      </w:r>
      <w:r w:rsidRPr="002D32B5">
        <w:rPr>
          <w:rFonts w:ascii="Times New Roman" w:eastAsia="Calibri" w:hAnsi="Times New Roman" w:cs="Times New Roman"/>
          <w:b/>
          <w:color w:val="000000"/>
          <w:sz w:val="28"/>
          <w:szCs w:val="28"/>
        </w:rPr>
        <w:t>в единые сроки</w:t>
      </w:r>
      <w:r w:rsidRPr="002D32B5">
        <w:rPr>
          <w:rFonts w:ascii="Times New Roman" w:eastAsia="Calibri" w:hAnsi="Times New Roman" w:cs="Times New Roman"/>
          <w:color w:val="000000"/>
          <w:sz w:val="28"/>
          <w:szCs w:val="28"/>
        </w:rPr>
        <w:t xml:space="preserve">, определяемые соответствующим выборным коллегиальным органом Профсоюза, проводят отчеты и выборы.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Times New Roman" w:hAnsi="Times New Roman" w:cs="Times New Roman"/>
          <w:b/>
          <w:sz w:val="28"/>
          <w:szCs w:val="28"/>
          <w:lang w:eastAsia="ru-RU"/>
        </w:rPr>
        <w:t>Можно ли отложить проведение отчетно-выбор</w:t>
      </w:r>
      <w:r w:rsidRPr="002D32B5">
        <w:rPr>
          <w:rFonts w:ascii="Times New Roman" w:eastAsia="Times New Roman" w:hAnsi="Times New Roman" w:cs="Times New Roman"/>
          <w:b/>
          <w:sz w:val="28"/>
          <w:szCs w:val="28"/>
          <w:lang w:eastAsia="ru-RU"/>
        </w:rPr>
        <w:softHyphen/>
        <w:t>ного собрания (конференции) в первичной проф</w:t>
      </w:r>
      <w:r w:rsidRPr="002D32B5">
        <w:rPr>
          <w:rFonts w:ascii="Times New Roman" w:eastAsia="Times New Roman" w:hAnsi="Times New Roman" w:cs="Times New Roman"/>
          <w:b/>
          <w:sz w:val="28"/>
          <w:szCs w:val="28"/>
          <w:lang w:eastAsia="ru-RU"/>
        </w:rPr>
        <w:softHyphen/>
        <w:t>союзной организа</w:t>
      </w:r>
      <w:r w:rsidRPr="002D32B5">
        <w:rPr>
          <w:rFonts w:ascii="Times New Roman" w:eastAsia="Times New Roman" w:hAnsi="Times New Roman" w:cs="Times New Roman"/>
          <w:b/>
          <w:sz w:val="28"/>
          <w:szCs w:val="28"/>
          <w:lang w:eastAsia="ru-RU"/>
        </w:rPr>
        <w:softHyphen/>
        <w:t>ции на неопределенный срок по ува</w:t>
      </w:r>
      <w:r w:rsidRPr="002D32B5">
        <w:rPr>
          <w:rFonts w:ascii="Times New Roman" w:eastAsia="Times New Roman" w:hAnsi="Times New Roman" w:cs="Times New Roman"/>
          <w:b/>
          <w:sz w:val="28"/>
          <w:szCs w:val="28"/>
          <w:lang w:eastAsia="ru-RU"/>
        </w:rPr>
        <w:softHyphen/>
        <w:t>жительной причине</w:t>
      </w:r>
      <w:r w:rsidRPr="002D32B5">
        <w:rPr>
          <w:rFonts w:ascii="Times New Roman" w:eastAsia="Calibri" w:hAnsi="Times New Roman" w:cs="Times New Roman"/>
          <w:b/>
          <w:sz w:val="28"/>
          <w:szCs w:val="28"/>
        </w:rPr>
        <w:t>?</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Отложить проведение отчётно-выборного собрания (конфе</w:t>
      </w:r>
      <w:r w:rsidRPr="002D32B5">
        <w:rPr>
          <w:rFonts w:ascii="Times New Roman" w:eastAsia="Calibri" w:hAnsi="Times New Roman" w:cs="Times New Roman"/>
          <w:sz w:val="28"/>
          <w:szCs w:val="28"/>
        </w:rPr>
        <w:softHyphen/>
        <w:t>ренции) первичной профсоюзной организации на неопределен</w:t>
      </w:r>
      <w:r w:rsidRPr="002D32B5">
        <w:rPr>
          <w:rFonts w:ascii="Times New Roman" w:eastAsia="Calibri" w:hAnsi="Times New Roman" w:cs="Times New Roman"/>
          <w:sz w:val="28"/>
          <w:szCs w:val="28"/>
        </w:rPr>
        <w:softHyphen/>
        <w:t xml:space="preserve">ный срок нельзя.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 согласованию с вышестоящим выборным профсоюзным органом возможен перенос  собрания (конференции), но только в пределах тех сроков, которые определены для проведения отчётно – выборной профсоюзной конференции соответствующей территориальной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Как и каким органом устанавливается  норма избрания делегатов на профсоюзную конференцию?</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Нормы представительства и порядок избрания  делегатов  на конференции первичных организаций Профсоюза определяются соответствующим выборным  коллегиальным руководящим профсоюзным органом (комитетом организации).</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Норма представительства устанавливается от общей численности членов Профсоюза и должна быть единой для организаций структурных подразделений. Скажем, если норма представительства 1 делегат от 100 членов Профсоюза, то, например, в профсоюзной организации структурного подразделения вуза, насчитывающей  300 человек, должно избираться 3 делегата. В организации с  608 членами Профсоюза должно избираться 6 делегатов. Если же в организации на учёте состоит меньше членов Профсоюза, то избирается один делегат.</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региональных (межрегиональных) организациях, с разветвлённой структурой, когда наряду с  местными организациями непосредственно в структуру входят и первичные профсоюзные организации можно устанавливать норму представительства для каждого вида профсоюзных организаций:</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территориальных (местных) профсоюзных организаций;</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первичных профсоюзных организаций, имеющих права территориальной;</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всех остальных первичных профсоюзных организаций.</w:t>
      </w:r>
    </w:p>
    <w:p w:rsidR="002D32B5" w:rsidRPr="002D32B5" w:rsidRDefault="002D32B5" w:rsidP="002D32B5">
      <w:pPr>
        <w:suppressAutoHyphens/>
        <w:spacing w:after="0" w:line="240" w:lineRule="auto"/>
        <w:ind w:firstLine="709"/>
        <w:jc w:val="both"/>
        <w:rPr>
          <w:rFonts w:ascii="Times New Roman" w:eastAsia="Times New Roman" w:hAnsi="Times New Roman" w:cs="Times New Roman"/>
          <w:sz w:val="28"/>
          <w:szCs w:val="28"/>
          <w:lang w:eastAsia="ar-SA"/>
        </w:rPr>
      </w:pPr>
      <w:r w:rsidRPr="002D32B5">
        <w:rPr>
          <w:rFonts w:ascii="Times New Roman" w:eastAsia="Times New Roman" w:hAnsi="Times New Roman" w:cs="Times New Roman"/>
          <w:sz w:val="28"/>
          <w:szCs w:val="28"/>
          <w:lang w:eastAsia="ar-SA"/>
        </w:rPr>
        <w:t>Поскольку молодёжь, в особенности студенты, составляют в Общероссийском Профсоюзе образования значительную долю общего состава,  то выборные руководящие профсоюзные органы региональных (межрегиональных) организаций Профсоюза при установлении нормы представительства делегатов от первичных профсоюзных организаций студентов, имеющих права территориальной, должны учитывать это обстоятельство. Центральным Советом Профсоюза рекомендуется, чтобы в составе делегатов региональных (межрегиональных) организаций Профсоюза  насчитывалось не менее 20 % студенческой молодёжи.</w:t>
      </w: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профсоюзный комитет при установле</w:t>
      </w:r>
      <w:r w:rsidRPr="002D32B5">
        <w:rPr>
          <w:rFonts w:ascii="Times New Roman" w:eastAsia="Times New Roman" w:hAnsi="Times New Roman" w:cs="Times New Roman"/>
          <w:b/>
          <w:sz w:val="28"/>
          <w:szCs w:val="28"/>
          <w:lang w:eastAsia="ru-RU"/>
        </w:rPr>
        <w:softHyphen/>
        <w:t>нии нормы представительства для избрания делегатов конферен</w:t>
      </w:r>
      <w:r w:rsidRPr="002D32B5">
        <w:rPr>
          <w:rFonts w:ascii="Times New Roman" w:eastAsia="Times New Roman" w:hAnsi="Times New Roman" w:cs="Times New Roman"/>
          <w:b/>
          <w:sz w:val="28"/>
          <w:szCs w:val="28"/>
          <w:lang w:eastAsia="ru-RU"/>
        </w:rPr>
        <w:softHyphen/>
        <w:t>ции не учитывать численный состав  нерабо</w:t>
      </w:r>
      <w:r w:rsidRPr="002D32B5">
        <w:rPr>
          <w:rFonts w:ascii="Times New Roman" w:eastAsia="Times New Roman" w:hAnsi="Times New Roman" w:cs="Times New Roman"/>
          <w:b/>
          <w:sz w:val="28"/>
          <w:szCs w:val="28"/>
          <w:lang w:eastAsia="ru-RU"/>
        </w:rPr>
        <w:softHyphen/>
        <w:t>тающих пенсионеров?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Не может. Неработающие пенсионеры, являющиеся членами Профсоюза и уплачивающие членские взносы в установленном размере, обладают такими же правами, как и другие члены Профсоюза.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Председатель контрольно-ревизионной комиссии не из</w:t>
      </w:r>
      <w:r w:rsidRPr="002D32B5">
        <w:rPr>
          <w:rFonts w:ascii="Times New Roman" w:eastAsia="Times New Roman" w:hAnsi="Times New Roman" w:cs="Times New Roman"/>
          <w:b/>
          <w:sz w:val="28"/>
          <w:szCs w:val="28"/>
          <w:lang w:eastAsia="ru-RU"/>
        </w:rPr>
        <w:softHyphen/>
        <w:t>бран делегатом конференции. Имеет ли он право участвовать в голосовании при принятии решений?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Председатель контрольно-ревизионной комиссии  (КРК) имеет ста</w:t>
      </w:r>
      <w:r w:rsidRPr="002D32B5">
        <w:rPr>
          <w:rFonts w:ascii="Times New Roman" w:eastAsia="Calibri" w:hAnsi="Times New Roman" w:cs="Times New Roman"/>
          <w:sz w:val="28"/>
          <w:szCs w:val="28"/>
        </w:rPr>
        <w:softHyphen/>
        <w:t>тус делегата конференции (ст. 14 (п.6.4.) Устава Профсоюза) и, следовательно, имеет право участвовать в работе конференции в качестве делегата.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Можно ли заменить делегата конференции иным чле</w:t>
      </w:r>
      <w:r w:rsidRPr="002D32B5">
        <w:rPr>
          <w:rFonts w:ascii="Times New Roman" w:eastAsia="Times New Roman" w:hAnsi="Times New Roman" w:cs="Times New Roman"/>
          <w:b/>
          <w:sz w:val="28"/>
          <w:szCs w:val="28"/>
          <w:lang w:eastAsia="ru-RU"/>
        </w:rPr>
        <w:softHyphen/>
        <w:t>ном Профсоюза, если за время после его избрания и до начала конференции у делегата возникли обстоя</w:t>
      </w:r>
      <w:r w:rsidRPr="002D32B5">
        <w:rPr>
          <w:rFonts w:ascii="Times New Roman" w:eastAsia="Times New Roman" w:hAnsi="Times New Roman" w:cs="Times New Roman"/>
          <w:b/>
          <w:sz w:val="28"/>
          <w:szCs w:val="28"/>
          <w:lang w:eastAsia="ru-RU"/>
        </w:rPr>
        <w:softHyphen/>
        <w:t>тельства, не позво</w:t>
      </w:r>
      <w:r w:rsidRPr="002D32B5">
        <w:rPr>
          <w:rFonts w:ascii="Times New Roman" w:eastAsia="Times New Roman" w:hAnsi="Times New Roman" w:cs="Times New Roman"/>
          <w:b/>
          <w:sz w:val="28"/>
          <w:szCs w:val="28"/>
          <w:lang w:eastAsia="ru-RU"/>
        </w:rPr>
        <w:softHyphen/>
        <w:t>ляющие ему  участвовать в работе конференции? Кто это может сделать?</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Можно, но своевременно и только решением того профсоюзного органа, ко</w:t>
      </w:r>
      <w:r w:rsidRPr="002D32B5">
        <w:rPr>
          <w:rFonts w:ascii="Times New Roman" w:eastAsia="Calibri" w:hAnsi="Times New Roman" w:cs="Times New Roman"/>
          <w:sz w:val="28"/>
          <w:szCs w:val="28"/>
        </w:rPr>
        <w:softHyphen/>
        <w:t xml:space="preserve">торый в соответствии с Уставом Профсоюза имеет право избрания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Имеет ли право избранный делегат по доверенно</w:t>
      </w:r>
      <w:r w:rsidRPr="002D32B5">
        <w:rPr>
          <w:rFonts w:ascii="Times New Roman" w:eastAsia="Times New Roman" w:hAnsi="Times New Roman" w:cs="Times New Roman"/>
          <w:b/>
          <w:sz w:val="28"/>
          <w:szCs w:val="28"/>
          <w:lang w:eastAsia="ru-RU"/>
        </w:rPr>
        <w:softHyphen/>
        <w:t>сти пе</w:t>
      </w:r>
      <w:r w:rsidRPr="002D32B5">
        <w:rPr>
          <w:rFonts w:ascii="Times New Roman" w:eastAsia="Times New Roman" w:hAnsi="Times New Roman" w:cs="Times New Roman"/>
          <w:b/>
          <w:sz w:val="28"/>
          <w:szCs w:val="28"/>
          <w:lang w:eastAsia="ru-RU"/>
        </w:rPr>
        <w:softHyphen/>
        <w:t>редавать свое право на участие в конференции дру</w:t>
      </w:r>
      <w:r w:rsidRPr="002D32B5">
        <w:rPr>
          <w:rFonts w:ascii="Times New Roman" w:eastAsia="Times New Roman" w:hAnsi="Times New Roman" w:cs="Times New Roman"/>
          <w:b/>
          <w:sz w:val="28"/>
          <w:szCs w:val="28"/>
          <w:lang w:eastAsia="ru-RU"/>
        </w:rPr>
        <w:softHyphen/>
        <w:t>гому делегату или иному члену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Не имеет. Только лично делегат может реализовать предос</w:t>
      </w:r>
      <w:r w:rsidRPr="002D32B5">
        <w:rPr>
          <w:rFonts w:ascii="Times New Roman" w:eastAsia="Calibri" w:hAnsi="Times New Roman" w:cs="Times New Roman"/>
          <w:sz w:val="28"/>
          <w:szCs w:val="28"/>
        </w:rPr>
        <w:softHyphen/>
        <w:t>тавленное ему право быть делегатом и участвовать в принятии решения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Председатель профсоюзной организации, его за</w:t>
      </w:r>
      <w:r w:rsidRPr="002D32B5">
        <w:rPr>
          <w:rFonts w:ascii="Times New Roman" w:eastAsia="Times New Roman" w:hAnsi="Times New Roman" w:cs="Times New Roman"/>
          <w:b/>
          <w:sz w:val="28"/>
          <w:szCs w:val="28"/>
          <w:lang w:eastAsia="ru-RU"/>
        </w:rPr>
        <w:softHyphen/>
        <w:t>мести</w:t>
      </w:r>
      <w:r w:rsidRPr="002D32B5">
        <w:rPr>
          <w:rFonts w:ascii="Times New Roman" w:eastAsia="Times New Roman" w:hAnsi="Times New Roman" w:cs="Times New Roman"/>
          <w:b/>
          <w:sz w:val="28"/>
          <w:szCs w:val="28"/>
          <w:lang w:eastAsia="ru-RU"/>
        </w:rPr>
        <w:softHyphen/>
        <w:t>тели, пред</w:t>
      </w:r>
      <w:r w:rsidRPr="002D32B5">
        <w:rPr>
          <w:rFonts w:ascii="Times New Roman" w:eastAsia="Times New Roman" w:hAnsi="Times New Roman" w:cs="Times New Roman"/>
          <w:b/>
          <w:sz w:val="28"/>
          <w:szCs w:val="28"/>
          <w:lang w:eastAsia="ru-RU"/>
        </w:rPr>
        <w:softHyphen/>
        <w:t>седатель КРК являются по должности делега</w:t>
      </w:r>
      <w:r w:rsidRPr="002D32B5">
        <w:rPr>
          <w:rFonts w:ascii="Times New Roman" w:eastAsia="Times New Roman" w:hAnsi="Times New Roman" w:cs="Times New Roman"/>
          <w:b/>
          <w:sz w:val="28"/>
          <w:szCs w:val="28"/>
          <w:lang w:eastAsia="ru-RU"/>
        </w:rPr>
        <w:softHyphen/>
        <w:t>тами конференции. Можно ли расширить этот спи</w:t>
      </w:r>
      <w:r w:rsidRPr="002D32B5">
        <w:rPr>
          <w:rFonts w:ascii="Times New Roman" w:eastAsia="Times New Roman" w:hAnsi="Times New Roman" w:cs="Times New Roman"/>
          <w:b/>
          <w:sz w:val="28"/>
          <w:szCs w:val="28"/>
          <w:lang w:eastAsia="ru-RU"/>
        </w:rPr>
        <w:softHyphen/>
        <w:t>сок, включив, например,  в него главного бух</w:t>
      </w:r>
      <w:r w:rsidRPr="002D32B5">
        <w:rPr>
          <w:rFonts w:ascii="Times New Roman" w:eastAsia="Times New Roman" w:hAnsi="Times New Roman" w:cs="Times New Roman"/>
          <w:b/>
          <w:sz w:val="28"/>
          <w:szCs w:val="28"/>
          <w:lang w:eastAsia="ru-RU"/>
        </w:rPr>
        <w:softHyphen/>
        <w:t>галтера, другого работника ап</w:t>
      </w:r>
      <w:r w:rsidRPr="002D32B5">
        <w:rPr>
          <w:rFonts w:ascii="Times New Roman" w:eastAsia="Times New Roman" w:hAnsi="Times New Roman" w:cs="Times New Roman"/>
          <w:b/>
          <w:sz w:val="28"/>
          <w:szCs w:val="28"/>
          <w:lang w:eastAsia="ru-RU"/>
        </w:rPr>
        <w:softHyphen/>
        <w:t>парата?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Расширять перечень должностей, приведенный в ст.14 (п.6.4.) Устава Профсоюза, нельзя. Он закреплен как исчерпывающий.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Кто определяет полномочность делегатов от</w:t>
      </w:r>
      <w:r w:rsidRPr="002D32B5">
        <w:rPr>
          <w:rFonts w:ascii="Times New Roman" w:eastAsia="Times New Roman" w:hAnsi="Times New Roman" w:cs="Times New Roman"/>
          <w:b/>
          <w:sz w:val="28"/>
          <w:szCs w:val="28"/>
          <w:lang w:eastAsia="ru-RU"/>
        </w:rPr>
        <w:softHyphen/>
        <w:t>четно-вы</w:t>
      </w:r>
      <w:r w:rsidRPr="002D32B5">
        <w:rPr>
          <w:rFonts w:ascii="Times New Roman" w:eastAsia="Times New Roman" w:hAnsi="Times New Roman" w:cs="Times New Roman"/>
          <w:b/>
          <w:sz w:val="28"/>
          <w:szCs w:val="28"/>
          <w:lang w:eastAsia="ru-RU"/>
        </w:rPr>
        <w:softHyphen/>
        <w:t>борной конференции? Кто и по каким осно</w:t>
      </w:r>
      <w:r w:rsidRPr="002D32B5">
        <w:rPr>
          <w:rFonts w:ascii="Times New Roman" w:eastAsia="Times New Roman" w:hAnsi="Times New Roman" w:cs="Times New Roman"/>
          <w:b/>
          <w:sz w:val="28"/>
          <w:szCs w:val="28"/>
          <w:lang w:eastAsia="ru-RU"/>
        </w:rPr>
        <w:softHyphen/>
        <w:t>ваниям может признать полномочия делегата недей</w:t>
      </w:r>
      <w:r w:rsidRPr="002D32B5">
        <w:rPr>
          <w:rFonts w:ascii="Times New Roman" w:eastAsia="Times New Roman" w:hAnsi="Times New Roman" w:cs="Times New Roman"/>
          <w:b/>
          <w:sz w:val="28"/>
          <w:szCs w:val="28"/>
          <w:lang w:eastAsia="ru-RU"/>
        </w:rPr>
        <w:softHyphen/>
        <w:t>ствительными?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Полномочия делегатов отчётно-выборной конференции про</w:t>
      </w:r>
      <w:r w:rsidRPr="002D32B5">
        <w:rPr>
          <w:rFonts w:ascii="Times New Roman" w:eastAsia="Calibri" w:hAnsi="Times New Roman" w:cs="Times New Roman"/>
          <w:sz w:val="28"/>
          <w:szCs w:val="28"/>
        </w:rPr>
        <w:softHyphen/>
        <w:t>веряются рабочим органом, избираемым конференцией - мандат</w:t>
      </w:r>
      <w:r w:rsidRPr="002D32B5">
        <w:rPr>
          <w:rFonts w:ascii="Times New Roman" w:eastAsia="Calibri" w:hAnsi="Times New Roman" w:cs="Times New Roman"/>
          <w:sz w:val="28"/>
          <w:szCs w:val="28"/>
        </w:rPr>
        <w:softHyphen/>
        <w:t>ной комиссией.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при избрании отдельных делегатов допущены наруше</w:t>
      </w:r>
      <w:r w:rsidRPr="002D32B5">
        <w:rPr>
          <w:rFonts w:ascii="Times New Roman" w:eastAsia="Calibri" w:hAnsi="Times New Roman" w:cs="Times New Roman"/>
          <w:sz w:val="28"/>
          <w:szCs w:val="28"/>
        </w:rPr>
        <w:softHyphen/>
        <w:t>ния, мандатная комиссия должна внести на обсуждение конфе</w:t>
      </w:r>
      <w:r w:rsidRPr="002D32B5">
        <w:rPr>
          <w:rFonts w:ascii="Times New Roman" w:eastAsia="Calibri" w:hAnsi="Times New Roman" w:cs="Times New Roman"/>
          <w:sz w:val="28"/>
          <w:szCs w:val="28"/>
        </w:rPr>
        <w:softHyphen/>
        <w:t>ренции аргументированное мнение о признании полномочий этих делегатов недействительными.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Конференция рассматривает доклад мандатной комиссии и принимает окончательное решение о признании или непризнании полномочий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Кем и какое решение принимается, если при со</w:t>
      </w:r>
      <w:r w:rsidRPr="002D32B5">
        <w:rPr>
          <w:rFonts w:ascii="Times New Roman" w:eastAsia="Times New Roman" w:hAnsi="Times New Roman" w:cs="Times New Roman"/>
          <w:b/>
          <w:sz w:val="28"/>
          <w:szCs w:val="28"/>
          <w:lang w:eastAsia="ru-RU"/>
        </w:rPr>
        <w:softHyphen/>
        <w:t>зыве соб</w:t>
      </w:r>
      <w:r w:rsidRPr="002D32B5">
        <w:rPr>
          <w:rFonts w:ascii="Times New Roman" w:eastAsia="Times New Roman" w:hAnsi="Times New Roman" w:cs="Times New Roman"/>
          <w:b/>
          <w:sz w:val="28"/>
          <w:szCs w:val="28"/>
          <w:lang w:eastAsia="ru-RU"/>
        </w:rPr>
        <w:softHyphen/>
        <w:t>рания, конференции нет кворума? Со</w:t>
      </w:r>
      <w:r w:rsidRPr="002D32B5">
        <w:rPr>
          <w:rFonts w:ascii="Times New Roman" w:eastAsia="Times New Roman" w:hAnsi="Times New Roman" w:cs="Times New Roman"/>
          <w:b/>
          <w:sz w:val="28"/>
          <w:szCs w:val="28"/>
          <w:lang w:eastAsia="ru-RU"/>
        </w:rPr>
        <w:softHyphen/>
        <w:t>храняются ли в этом случае полномочия избранных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отсутствии кворума собрание (конференция) при</w:t>
      </w:r>
      <w:r w:rsidRPr="002D32B5">
        <w:rPr>
          <w:rFonts w:ascii="Times New Roman" w:eastAsia="Calibri" w:hAnsi="Times New Roman" w:cs="Times New Roman"/>
          <w:sz w:val="28"/>
          <w:szCs w:val="28"/>
        </w:rPr>
        <w:softHyphen/>
        <w:t>знаётся несостоявшейся.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таком случае выборный коллегиальный руководящий орган первичной или территориальной организации Профсоюза должен  собраться в оперативном порядке и принять решение о новой дате собрания или конференции, осуществить его подготовку, обеспечить явку членов Профсоюза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Полномочия избранных делегатов сохраняются на весь период проведения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делегат покинуть конференцию в связи с воз</w:t>
      </w:r>
      <w:r w:rsidRPr="002D32B5">
        <w:rPr>
          <w:rFonts w:ascii="Times New Roman" w:eastAsia="Times New Roman" w:hAnsi="Times New Roman" w:cs="Times New Roman"/>
          <w:b/>
          <w:sz w:val="28"/>
          <w:szCs w:val="28"/>
          <w:lang w:eastAsia="ru-RU"/>
        </w:rPr>
        <w:softHyphen/>
        <w:t>никшими  обстоятельствами личного ха</w:t>
      </w:r>
      <w:r w:rsidRPr="002D32B5">
        <w:rPr>
          <w:rFonts w:ascii="Times New Roman" w:eastAsia="Times New Roman" w:hAnsi="Times New Roman" w:cs="Times New Roman"/>
          <w:b/>
          <w:sz w:val="28"/>
          <w:szCs w:val="28"/>
          <w:lang w:eastAsia="ru-RU"/>
        </w:rPr>
        <w:softHyphen/>
        <w:t>рактера? Как это сделать правильно?</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возникновении неотложных обстоятельств делегат дол</w:t>
      </w:r>
      <w:r w:rsidRPr="002D32B5">
        <w:rPr>
          <w:rFonts w:ascii="Times New Roman" w:eastAsia="Calibri" w:hAnsi="Times New Roman" w:cs="Times New Roman"/>
          <w:sz w:val="28"/>
          <w:szCs w:val="28"/>
        </w:rPr>
        <w:softHyphen/>
        <w:t>жен поставить об этом в известность рабочий президиум конференции. По предложению президиума конференция может разрешить деле</w:t>
      </w:r>
      <w:r w:rsidRPr="002D32B5">
        <w:rPr>
          <w:rFonts w:ascii="Times New Roman" w:eastAsia="Calibri" w:hAnsi="Times New Roman" w:cs="Times New Roman"/>
          <w:sz w:val="28"/>
          <w:szCs w:val="28"/>
        </w:rPr>
        <w:softHyphen/>
        <w:t>гату покинуть конференцию, не лишая его полномочий. При этом изменяется количество делегатов, принимающих участие в засе</w:t>
      </w:r>
      <w:r w:rsidRPr="002D32B5">
        <w:rPr>
          <w:rFonts w:ascii="Times New Roman" w:eastAsia="Calibri" w:hAnsi="Times New Roman" w:cs="Times New Roman"/>
          <w:sz w:val="28"/>
          <w:szCs w:val="28"/>
        </w:rPr>
        <w:softHyphen/>
        <w:t>дании для подсчёта кворума и проведения голосования.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делегат конференции или группа деле</w:t>
      </w:r>
      <w:r w:rsidRPr="002D32B5">
        <w:rPr>
          <w:rFonts w:ascii="Times New Roman" w:eastAsia="Times New Roman" w:hAnsi="Times New Roman" w:cs="Times New Roman"/>
          <w:b/>
          <w:sz w:val="28"/>
          <w:szCs w:val="28"/>
          <w:lang w:eastAsia="ru-RU"/>
        </w:rPr>
        <w:softHyphen/>
        <w:t>гатов покинуть конференцию в знак несогласия с ходом конферен</w:t>
      </w:r>
      <w:r w:rsidRPr="002D32B5">
        <w:rPr>
          <w:rFonts w:ascii="Times New Roman" w:eastAsia="Times New Roman" w:hAnsi="Times New Roman" w:cs="Times New Roman"/>
          <w:b/>
          <w:sz w:val="28"/>
          <w:szCs w:val="28"/>
          <w:lang w:eastAsia="ru-RU"/>
        </w:rPr>
        <w:softHyphen/>
        <w:t>ции или принимаемыми на конференции ре</w:t>
      </w:r>
      <w:r w:rsidRPr="002D32B5">
        <w:rPr>
          <w:rFonts w:ascii="Times New Roman" w:eastAsia="Times New Roman" w:hAnsi="Times New Roman" w:cs="Times New Roman"/>
          <w:b/>
          <w:sz w:val="28"/>
          <w:szCs w:val="28"/>
          <w:lang w:eastAsia="ru-RU"/>
        </w:rPr>
        <w:softHyphen/>
        <w:t>шениями? Что за этим может  последовать?</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Участие в конференции избранных делегатов является для члена Профсоюза  обязанностью.</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Конференция вправе принять решение о прекращении полно</w:t>
      </w:r>
      <w:r w:rsidRPr="002D32B5">
        <w:rPr>
          <w:rFonts w:ascii="Times New Roman" w:eastAsia="Calibri" w:hAnsi="Times New Roman" w:cs="Times New Roman"/>
          <w:sz w:val="28"/>
          <w:szCs w:val="28"/>
        </w:rPr>
        <w:softHyphen/>
        <w:t>мочий делегатов, самовольно покинувших конференцию и таким образом срывающих её работу.</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определении наличия кворума и подсчёте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 Например, полномочных делегатов – 100, зарегистрировались  90 делегатов, принято ре</w:t>
      </w:r>
      <w:r w:rsidRPr="002D32B5">
        <w:rPr>
          <w:rFonts w:ascii="Times New Roman" w:eastAsia="Calibri" w:hAnsi="Times New Roman" w:cs="Times New Roman"/>
          <w:sz w:val="28"/>
          <w:szCs w:val="28"/>
        </w:rPr>
        <w:softHyphen/>
        <w:t xml:space="preserve">шение о прекращении полномочий 10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Минимальным кворумом конференции следует считать 60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(100 – 10) × 2/3 = 60,0).</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Минимальное   количество голосов, необходимых для принятия решений, составит 46.</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Можно ли по завершении конференции продлить полно</w:t>
      </w:r>
      <w:r w:rsidRPr="002D32B5">
        <w:rPr>
          <w:rFonts w:ascii="Times New Roman" w:eastAsia="Times New Roman" w:hAnsi="Times New Roman" w:cs="Times New Roman"/>
          <w:b/>
          <w:sz w:val="28"/>
          <w:szCs w:val="28"/>
          <w:lang w:eastAsia="ru-RU"/>
        </w:rPr>
        <w:softHyphen/>
        <w:t>мочия делегатов на весь срок полномочий вы</w:t>
      </w:r>
      <w:r w:rsidRPr="002D32B5">
        <w:rPr>
          <w:rFonts w:ascii="Times New Roman" w:eastAsia="Times New Roman" w:hAnsi="Times New Roman" w:cs="Times New Roman"/>
          <w:b/>
          <w:sz w:val="28"/>
          <w:szCs w:val="28"/>
          <w:lang w:eastAsia="ru-RU"/>
        </w:rPr>
        <w:softHyphen/>
        <w:t>борных ор</w:t>
      </w:r>
      <w:r w:rsidRPr="002D32B5">
        <w:rPr>
          <w:rFonts w:ascii="Times New Roman" w:eastAsia="Times New Roman" w:hAnsi="Times New Roman" w:cs="Times New Roman"/>
          <w:b/>
          <w:sz w:val="28"/>
          <w:szCs w:val="28"/>
          <w:lang w:eastAsia="ru-RU"/>
        </w:rPr>
        <w:softHyphen/>
        <w:t>ганов на случай возникновения необходимости проведения внеочередной конференции?</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Здесь возможны два подхода, но важно понимать с какой целью это делается: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rPr>
      </w:pPr>
      <w:r w:rsidRPr="002D32B5">
        <w:rPr>
          <w:rFonts w:ascii="Times New Roman" w:eastAsia="Calibri" w:hAnsi="Times New Roman" w:cs="Times New Roman"/>
          <w:b/>
          <w:bCs/>
          <w:sz w:val="28"/>
          <w:szCs w:val="28"/>
        </w:rPr>
        <w:t>Вариант 1.</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Продлять полно</w:t>
      </w:r>
      <w:r w:rsidRPr="002D32B5">
        <w:rPr>
          <w:rFonts w:ascii="Times New Roman" w:eastAsia="Calibri" w:hAnsi="Times New Roman" w:cs="Times New Roman"/>
          <w:bCs/>
          <w:sz w:val="28"/>
          <w:szCs w:val="28"/>
        </w:rPr>
        <w:softHyphen/>
        <w:t>мочия делегатов конференции с целью придания конференции статуса постоянно дейст</w:t>
      </w:r>
      <w:r w:rsidRPr="002D32B5">
        <w:rPr>
          <w:rFonts w:ascii="Times New Roman" w:eastAsia="Calibri" w:hAnsi="Times New Roman" w:cs="Times New Roman"/>
          <w:bCs/>
          <w:sz w:val="28"/>
          <w:szCs w:val="28"/>
        </w:rPr>
        <w:softHyphen/>
        <w:t>вующего руководящего органа  на срок полномочий, нельзя. В противном случае будет нарушение Устава Профсоюза и федерального законодательства, поскольку в первичной или территориальной организации Профсоюза в ка</w:t>
      </w:r>
      <w:r w:rsidRPr="002D32B5">
        <w:rPr>
          <w:rFonts w:ascii="Times New Roman" w:eastAsia="Calibri" w:hAnsi="Times New Roman" w:cs="Times New Roman"/>
          <w:bCs/>
          <w:sz w:val="28"/>
          <w:szCs w:val="28"/>
        </w:rPr>
        <w:softHyphen/>
        <w:t>честве постоянно действующего руководящего органа  действует комитет (совет) организации Профсоюза.</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Делегаты очередной отчётно-выборной конференции избираются для решения статусных  вопросов повестки дня конференции (отчёты, выборы профсоюзных органов и др.).</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rPr>
      </w:pPr>
      <w:r w:rsidRPr="002D32B5">
        <w:rPr>
          <w:rFonts w:ascii="Times New Roman" w:eastAsia="Calibri" w:hAnsi="Times New Roman" w:cs="Times New Roman"/>
          <w:b/>
          <w:bCs/>
          <w:sz w:val="28"/>
          <w:szCs w:val="28"/>
        </w:rPr>
        <w:t>Вариант 2.</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Продлять полно</w:t>
      </w:r>
      <w:r w:rsidRPr="002D32B5">
        <w:rPr>
          <w:rFonts w:ascii="Times New Roman" w:eastAsia="Calibri" w:hAnsi="Times New Roman" w:cs="Times New Roman"/>
          <w:bCs/>
          <w:sz w:val="28"/>
          <w:szCs w:val="28"/>
        </w:rPr>
        <w:softHyphen/>
        <w:t xml:space="preserve">мочия делегатов конференции можно, но только с  целью придания конференции  функции постоянно действующего собрания делегатов, как консультативной, вспомогательной площадки, на которой можно реализовывать уставную норму по проведению ежегодных промежуточных отчётов комитета о проделанной работе (п.5.9 ст. 14 Устава Профсоюза) или организовывать дискуссии  по актуальным вопросам развития профсоюзной деятельности, поиска инновационных форм профсоюзной работы  и т.д. </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Одним словом,  подобные собрания делегатов не могут считаться внеочередными конференция, а тем более рассматривать статусные уставные вопросы по выборам  профсоюзных органов.</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Какой минимальный кворум возможен для работы конференции? Например, на конференцию профсоюзной организа</w:t>
      </w:r>
      <w:r w:rsidRPr="002D32B5">
        <w:rPr>
          <w:rFonts w:ascii="Times New Roman" w:eastAsia="Times New Roman" w:hAnsi="Times New Roman" w:cs="Times New Roman"/>
          <w:b/>
          <w:sz w:val="28"/>
          <w:szCs w:val="28"/>
          <w:lang w:eastAsia="ru-RU"/>
        </w:rPr>
        <w:softHyphen/>
        <w:t>ции избрано 86 делегата.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Конференция считается правомочной при участии в ней не менее 2/3 избранных делегатов ( ст. 14 (п.4.1.Устава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Следовательно, минимальный кворум в приведённом примере составит 58 человек.(86 × 2/3 = 57,3).</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Можно ли поручить ведение собрания (конферен</w:t>
      </w:r>
      <w:r w:rsidRPr="002D32B5">
        <w:rPr>
          <w:rFonts w:ascii="Times New Roman" w:eastAsia="Times New Roman" w:hAnsi="Times New Roman" w:cs="Times New Roman"/>
          <w:b/>
          <w:sz w:val="28"/>
          <w:szCs w:val="28"/>
          <w:lang w:eastAsia="ru-RU"/>
        </w:rPr>
        <w:softHyphen/>
        <w:t>ции) представителю вышестоящего профсоюзного ор</w:t>
      </w:r>
      <w:r w:rsidRPr="002D32B5">
        <w:rPr>
          <w:rFonts w:ascii="Times New Roman" w:eastAsia="Times New Roman" w:hAnsi="Times New Roman" w:cs="Times New Roman"/>
          <w:b/>
          <w:sz w:val="28"/>
          <w:szCs w:val="28"/>
          <w:lang w:eastAsia="ru-RU"/>
        </w:rPr>
        <w:softHyphen/>
        <w:t>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Собрание или конференция это высший орган организации Профсоюза, а поскольку у профсоюзной организации имеется легитимно избранный руководитель (председатель), то он открывает и вправе вести собрание или конференцию. Вместе с тем, в профсоюзной практике для ведения собраний (конференций) в качестве рабочего органа избирается президиум.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Председательствующий собрания (конференции) определя</w:t>
      </w:r>
      <w:r w:rsidRPr="002D32B5">
        <w:rPr>
          <w:rFonts w:ascii="Times New Roman" w:eastAsia="Calibri" w:hAnsi="Times New Roman" w:cs="Times New Roman"/>
          <w:sz w:val="28"/>
          <w:szCs w:val="28"/>
        </w:rPr>
        <w:softHyphen/>
        <w:t>ется рабочим президиумом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Поэтому никаких ограничений на ведение собрания (конференции) не существует. </w:t>
      </w:r>
    </w:p>
    <w:p w:rsidR="002D32B5" w:rsidRPr="002D32B5" w:rsidRDefault="002D32B5" w:rsidP="002D32B5">
      <w:pPr>
        <w:spacing w:after="0" w:line="240" w:lineRule="auto"/>
        <w:ind w:firstLine="709"/>
        <w:jc w:val="both"/>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собрание (конференция) не согла</w:t>
      </w:r>
      <w:r w:rsidRPr="002D32B5">
        <w:rPr>
          <w:rFonts w:ascii="Times New Roman" w:eastAsia="Times New Roman" w:hAnsi="Times New Roman" w:cs="Times New Roman"/>
          <w:b/>
          <w:sz w:val="28"/>
          <w:szCs w:val="28"/>
          <w:lang w:eastAsia="ru-RU"/>
        </w:rPr>
        <w:softHyphen/>
        <w:t>ситься с предварительно подготовленной пове</w:t>
      </w:r>
      <w:r w:rsidRPr="002D32B5">
        <w:rPr>
          <w:rFonts w:ascii="Times New Roman" w:eastAsia="Times New Roman" w:hAnsi="Times New Roman" w:cs="Times New Roman"/>
          <w:b/>
          <w:sz w:val="28"/>
          <w:szCs w:val="28"/>
          <w:lang w:eastAsia="ru-RU"/>
        </w:rPr>
        <w:softHyphen/>
        <w:t>сткой дня и утвердить новую или внести в нее изме</w:t>
      </w:r>
      <w:r w:rsidRPr="002D32B5">
        <w:rPr>
          <w:rFonts w:ascii="Times New Roman" w:eastAsia="Times New Roman" w:hAnsi="Times New Roman" w:cs="Times New Roman"/>
          <w:b/>
          <w:sz w:val="28"/>
          <w:szCs w:val="28"/>
          <w:lang w:eastAsia="ru-RU"/>
        </w:rPr>
        <w:softHyphen/>
        <w:t>нения, дополнения?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Проведение собрания (конференции) готовит постоянно действующий коллегиальный руководящий профсоюзный орган (комитет (совет). Это его уставная обязанность, а потому комитет (совет) раз</w:t>
      </w:r>
      <w:r w:rsidRPr="002D32B5">
        <w:rPr>
          <w:rFonts w:ascii="Times New Roman" w:eastAsia="Calibri" w:hAnsi="Times New Roman" w:cs="Times New Roman"/>
          <w:sz w:val="28"/>
          <w:szCs w:val="28"/>
        </w:rPr>
        <w:softHyphen/>
        <w:t>рабатывает и вносит на собрание (конференцию) проект повестки дня, регламент и другие необходимые материалы.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Со</w:t>
      </w:r>
      <w:r w:rsidRPr="002D32B5">
        <w:rPr>
          <w:rFonts w:ascii="Times New Roman" w:eastAsia="Calibri" w:hAnsi="Times New Roman" w:cs="Times New Roman"/>
          <w:sz w:val="28"/>
          <w:szCs w:val="28"/>
        </w:rPr>
        <w:softHyphen/>
        <w:t xml:space="preserve">брание (конференция) как высший орган организации может внести в повестку изменения,  дополнения, но полностью не согласиться с подготовленными проектами может только в случае, когда выборный орган явно проявил неуважение к конференции или собранию и формально отнёсся к своим обязанностям при её подготовке, чего в реальной  практике в такой мере  не бывает.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нужно сделать, если в ходе работы конферен</w:t>
      </w:r>
      <w:r w:rsidRPr="002D32B5">
        <w:rPr>
          <w:rFonts w:ascii="Times New Roman" w:eastAsia="Times New Roman" w:hAnsi="Times New Roman" w:cs="Times New Roman"/>
          <w:b/>
          <w:sz w:val="28"/>
          <w:szCs w:val="28"/>
          <w:lang w:eastAsia="ru-RU"/>
        </w:rPr>
        <w:softHyphen/>
        <w:t>ции первичной (территориальной) организа</w:t>
      </w:r>
      <w:r w:rsidRPr="002D32B5">
        <w:rPr>
          <w:rFonts w:ascii="Times New Roman" w:eastAsia="Times New Roman" w:hAnsi="Times New Roman" w:cs="Times New Roman"/>
          <w:b/>
          <w:sz w:val="28"/>
          <w:szCs w:val="28"/>
          <w:lang w:eastAsia="ru-RU"/>
        </w:rPr>
        <w:softHyphen/>
        <w:t>ции Профсоюза по тем или иным причинам не все во</w:t>
      </w:r>
      <w:r w:rsidRPr="002D32B5">
        <w:rPr>
          <w:rFonts w:ascii="Times New Roman" w:eastAsia="Times New Roman" w:hAnsi="Times New Roman" w:cs="Times New Roman"/>
          <w:b/>
          <w:sz w:val="28"/>
          <w:szCs w:val="28"/>
          <w:lang w:eastAsia="ru-RU"/>
        </w:rPr>
        <w:softHyphen/>
        <w:t>просы повестки дня были рас</w:t>
      </w:r>
      <w:r w:rsidRPr="002D32B5">
        <w:rPr>
          <w:rFonts w:ascii="Times New Roman" w:eastAsia="Times New Roman" w:hAnsi="Times New Roman" w:cs="Times New Roman"/>
          <w:b/>
          <w:sz w:val="28"/>
          <w:szCs w:val="28"/>
          <w:lang w:eastAsia="ru-RU"/>
        </w:rPr>
        <w:softHyphen/>
        <w:t>смотрены, а продолжить ее работу по объективным причи</w:t>
      </w:r>
      <w:r w:rsidRPr="002D32B5">
        <w:rPr>
          <w:rFonts w:ascii="Times New Roman" w:eastAsia="Times New Roman" w:hAnsi="Times New Roman" w:cs="Times New Roman"/>
          <w:b/>
          <w:sz w:val="28"/>
          <w:szCs w:val="28"/>
          <w:lang w:eastAsia="ru-RU"/>
        </w:rPr>
        <w:softHyphen/>
        <w:t xml:space="preserve">нам невозможно?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Нужно ли созывать новую конференцию или можно провести второй этап этой конференции?</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Естественно, полномочия делегатов со</w:t>
      </w:r>
      <w:r w:rsidRPr="002D32B5">
        <w:rPr>
          <w:rFonts w:ascii="Times New Roman" w:eastAsia="Calibri" w:hAnsi="Times New Roman" w:cs="Times New Roman"/>
          <w:sz w:val="28"/>
          <w:szCs w:val="28"/>
        </w:rPr>
        <w:softHyphen/>
        <w:t>храняются до окончания работы конференции и рассмотрения всех вопросов повестки дня.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конференция рассмотрела не все вопросы, то просто объявляется пе</w:t>
      </w:r>
      <w:r w:rsidRPr="002D32B5">
        <w:rPr>
          <w:rFonts w:ascii="Times New Roman" w:eastAsia="Calibri" w:hAnsi="Times New Roman" w:cs="Times New Roman"/>
          <w:sz w:val="28"/>
          <w:szCs w:val="28"/>
        </w:rPr>
        <w:softHyphen/>
        <w:t>рерыв в ее работе. Созывается заседание комитета (совета) организации Профсоюза, на которой опреде</w:t>
      </w:r>
      <w:r w:rsidRPr="002D32B5">
        <w:rPr>
          <w:rFonts w:ascii="Times New Roman" w:eastAsia="Calibri" w:hAnsi="Times New Roman" w:cs="Times New Roman"/>
          <w:sz w:val="28"/>
          <w:szCs w:val="28"/>
        </w:rPr>
        <w:softHyphen/>
        <w:t>ляется новая дата и время продолжения конференции и проводится не</w:t>
      </w:r>
      <w:r w:rsidRPr="002D32B5">
        <w:rPr>
          <w:rFonts w:ascii="Times New Roman" w:eastAsia="Calibri" w:hAnsi="Times New Roman" w:cs="Times New Roman"/>
          <w:sz w:val="28"/>
          <w:szCs w:val="28"/>
        </w:rPr>
        <w:softHyphen/>
        <w:t>обходимая работа по обеспечению ее работы для рассмотрения оставшихся вопросов повестки дня.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Таким образом, новую конференцию созывать не нужно.</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профсоюзный комитет первичной или комитет терри</w:t>
      </w:r>
      <w:r w:rsidRPr="002D32B5">
        <w:rPr>
          <w:rFonts w:ascii="Times New Roman" w:eastAsia="Times New Roman" w:hAnsi="Times New Roman" w:cs="Times New Roman"/>
          <w:b/>
          <w:sz w:val="28"/>
          <w:szCs w:val="28"/>
          <w:lang w:eastAsia="ru-RU"/>
        </w:rPr>
        <w:softHyphen/>
        <w:t>тори</w:t>
      </w:r>
      <w:r w:rsidRPr="002D32B5">
        <w:rPr>
          <w:rFonts w:ascii="Times New Roman" w:eastAsia="Times New Roman" w:hAnsi="Times New Roman" w:cs="Times New Roman"/>
          <w:b/>
          <w:sz w:val="28"/>
          <w:szCs w:val="28"/>
          <w:lang w:eastAsia="ru-RU"/>
        </w:rPr>
        <w:softHyphen/>
        <w:t>альной организации Профсоюза избираться по принципу прямого делегирования?</w:t>
      </w:r>
    </w:p>
    <w:p w:rsidR="002D32B5" w:rsidRPr="002D32B5" w:rsidRDefault="002D32B5" w:rsidP="002D32B5">
      <w:pPr>
        <w:spacing w:after="0" w:line="240" w:lineRule="auto"/>
        <w:ind w:firstLine="709"/>
        <w:jc w:val="both"/>
        <w:rPr>
          <w:rFonts w:ascii="Times New Roman" w:eastAsia="Calibri" w:hAnsi="Times New Roman" w:cs="Times New Roman"/>
          <w:bCs/>
          <w:sz w:val="28"/>
          <w:szCs w:val="28"/>
        </w:rPr>
      </w:pPr>
      <w:r w:rsidRPr="002D32B5">
        <w:rPr>
          <w:rFonts w:ascii="Times New Roman" w:eastAsia="Calibri" w:hAnsi="Times New Roman" w:cs="Times New Roman"/>
          <w:sz w:val="28"/>
          <w:szCs w:val="28"/>
        </w:rPr>
        <w:t>Устав Общероссийского Профсоюза образования ( п.5 ст. 14)  предусматривает возможность формирова</w:t>
      </w:r>
      <w:r w:rsidRPr="002D32B5">
        <w:rPr>
          <w:rFonts w:ascii="Times New Roman" w:eastAsia="Calibri" w:hAnsi="Times New Roman" w:cs="Times New Roman"/>
          <w:sz w:val="28"/>
          <w:szCs w:val="28"/>
        </w:rPr>
        <w:softHyphen/>
        <w:t xml:space="preserve">ния руководящих профсоюзных органов первичных и территориальных профсоюзных организаций  </w:t>
      </w:r>
      <w:r w:rsidRPr="002D32B5">
        <w:rPr>
          <w:rFonts w:ascii="Times New Roman" w:eastAsia="Calibri" w:hAnsi="Times New Roman" w:cs="Times New Roman"/>
          <w:bCs/>
          <w:sz w:val="28"/>
          <w:szCs w:val="28"/>
        </w:rPr>
        <w:t>прямым делеги</w:t>
      </w:r>
      <w:r w:rsidRPr="002D32B5">
        <w:rPr>
          <w:rFonts w:ascii="Times New Roman" w:eastAsia="Calibri" w:hAnsi="Times New Roman" w:cs="Times New Roman"/>
          <w:bCs/>
          <w:sz w:val="28"/>
          <w:szCs w:val="28"/>
        </w:rPr>
        <w:softHyphen/>
        <w:t>рованием в порядке, определяемом комитетом (советом).</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Какова последовательность действий при форми</w:t>
      </w:r>
      <w:r w:rsidRPr="002D32B5">
        <w:rPr>
          <w:rFonts w:ascii="Times New Roman" w:eastAsia="Times New Roman" w:hAnsi="Times New Roman" w:cs="Times New Roman"/>
          <w:b/>
          <w:sz w:val="28"/>
          <w:szCs w:val="28"/>
          <w:lang w:eastAsia="ru-RU"/>
        </w:rPr>
        <w:softHyphen/>
        <w:t>рова</w:t>
      </w:r>
      <w:r w:rsidRPr="002D32B5">
        <w:rPr>
          <w:rFonts w:ascii="Times New Roman" w:eastAsia="Times New Roman" w:hAnsi="Times New Roman" w:cs="Times New Roman"/>
          <w:b/>
          <w:sz w:val="28"/>
          <w:szCs w:val="28"/>
          <w:lang w:eastAsia="ru-RU"/>
        </w:rPr>
        <w:softHyphen/>
        <w:t>нии выборного органа прямым деле</w:t>
      </w:r>
      <w:r w:rsidRPr="002D32B5">
        <w:rPr>
          <w:rFonts w:ascii="Times New Roman" w:eastAsia="Times New Roman" w:hAnsi="Times New Roman" w:cs="Times New Roman"/>
          <w:b/>
          <w:sz w:val="28"/>
          <w:szCs w:val="28"/>
          <w:lang w:eastAsia="ru-RU"/>
        </w:rPr>
        <w:softHyphen/>
        <w:t>гированием?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Формирование профсоюзного органа прямым делегирова</w:t>
      </w:r>
      <w:r w:rsidRPr="002D32B5">
        <w:rPr>
          <w:rFonts w:ascii="Times New Roman" w:eastAsia="Calibri" w:hAnsi="Times New Roman" w:cs="Times New Roman"/>
          <w:sz w:val="28"/>
          <w:szCs w:val="28"/>
        </w:rPr>
        <w:softHyphen/>
        <w:t>нием должно проходить в следующей последовательности: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Профсоюзный комитет первичной, комитет (совет) территориальной организации  принимает решения: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 созыве отчётно-выборного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 формировании руководящего профсоюзного органа прямым делегиро</w:t>
      </w:r>
      <w:r w:rsidRPr="002D32B5">
        <w:rPr>
          <w:rFonts w:ascii="Times New Roman" w:eastAsia="Calibri" w:hAnsi="Times New Roman" w:cs="Times New Roman"/>
          <w:sz w:val="28"/>
          <w:szCs w:val="28"/>
        </w:rPr>
        <w:softHyphen/>
        <w:t>ванием и квоте для структурных подразделений по из</w:t>
      </w:r>
      <w:r w:rsidRPr="002D32B5">
        <w:rPr>
          <w:rFonts w:ascii="Times New Roman" w:eastAsia="Calibri" w:hAnsi="Times New Roman" w:cs="Times New Roman"/>
          <w:sz w:val="28"/>
          <w:szCs w:val="28"/>
        </w:rPr>
        <w:softHyphen/>
        <w:t>бранию представителей в его состав.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Структурные организации избирают своих представите</w:t>
      </w:r>
      <w:r w:rsidRPr="002D32B5">
        <w:rPr>
          <w:rFonts w:ascii="Times New Roman" w:eastAsia="Calibri" w:hAnsi="Times New Roman" w:cs="Times New Roman"/>
          <w:sz w:val="28"/>
          <w:szCs w:val="28"/>
        </w:rPr>
        <w:softHyphen/>
        <w:t>лей в состав профсоюзного комитета.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Собрание (конференция)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принимает решение (по предложению) профсоюзного органа о формировании профсоюзного комитета прямым делегированием;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 докладу мандатной комиссии о подтверждении полно</w:t>
      </w:r>
      <w:r w:rsidRPr="002D32B5">
        <w:rPr>
          <w:rFonts w:ascii="Times New Roman" w:eastAsia="Calibri" w:hAnsi="Times New Roman" w:cs="Times New Roman"/>
          <w:sz w:val="28"/>
          <w:szCs w:val="28"/>
        </w:rPr>
        <w:softHyphen/>
        <w:t>мочий представителей структурных организаций, избранных в состав профсоюзного органа, принимает решение о количест</w:t>
      </w:r>
      <w:r w:rsidRPr="002D32B5">
        <w:rPr>
          <w:rFonts w:ascii="Times New Roman" w:eastAsia="Calibri" w:hAnsi="Times New Roman" w:cs="Times New Roman"/>
          <w:sz w:val="28"/>
          <w:szCs w:val="28"/>
        </w:rPr>
        <w:softHyphen/>
        <w:t>венном и персональном составе выборного коллегиального руководящего профсоюзного органа (комитета (совета).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Calibri" w:hAnsi="Times New Roman" w:cs="Times New Roman"/>
          <w:b/>
          <w:sz w:val="28"/>
          <w:szCs w:val="28"/>
        </w:rPr>
        <w:t xml:space="preserve"> </w:t>
      </w:r>
      <w:r w:rsidRPr="002D32B5">
        <w:rPr>
          <w:rFonts w:ascii="Times New Roman" w:eastAsia="Times New Roman" w:hAnsi="Times New Roman" w:cs="Times New Roman"/>
          <w:b/>
          <w:sz w:val="28"/>
          <w:szCs w:val="28"/>
          <w:lang w:eastAsia="ru-RU"/>
        </w:rPr>
        <w:t>Насколько правомерно решение сформировать профсо</w:t>
      </w:r>
      <w:r w:rsidRPr="002D32B5">
        <w:rPr>
          <w:rFonts w:ascii="Times New Roman" w:eastAsia="Times New Roman" w:hAnsi="Times New Roman" w:cs="Times New Roman"/>
          <w:b/>
          <w:sz w:val="28"/>
          <w:szCs w:val="28"/>
          <w:lang w:eastAsia="ru-RU"/>
        </w:rPr>
        <w:softHyphen/>
        <w:t>юзный комитет только из председателей профсоюзных организаций структурных подразделений (профбюро), а комитет территориальной организации – из числа председателей первич</w:t>
      </w:r>
      <w:r w:rsidRPr="002D32B5">
        <w:rPr>
          <w:rFonts w:ascii="Times New Roman" w:eastAsia="Times New Roman" w:hAnsi="Times New Roman" w:cs="Times New Roman"/>
          <w:b/>
          <w:sz w:val="28"/>
          <w:szCs w:val="28"/>
          <w:lang w:eastAsia="ru-RU"/>
        </w:rPr>
        <w:softHyphen/>
        <w:t>ных профсоюзных организаций?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Такое решение не правомерно, хотя по существу комитет может быть сформирован из председателей нижестоящих профсоюзных структур, если, реализуя своё право  избирать и быть избранным в состав профсоюзных органов член Профсоюза голосовал за избрание в состав вышестоящего профоргана председателя своей организации.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То есть, собрание структурной профсоюзной организации должно избрать своего предста</w:t>
      </w:r>
      <w:r w:rsidRPr="002D32B5">
        <w:rPr>
          <w:rFonts w:ascii="Times New Roman" w:eastAsia="Calibri" w:hAnsi="Times New Roman" w:cs="Times New Roman"/>
          <w:sz w:val="28"/>
          <w:szCs w:val="28"/>
        </w:rPr>
        <w:softHyphen/>
        <w:t>вителя в состав вышестоящего профсоюзного органа, им может быть и пред</w:t>
      </w:r>
      <w:r w:rsidRPr="002D32B5">
        <w:rPr>
          <w:rFonts w:ascii="Times New Roman" w:eastAsia="Calibri" w:hAnsi="Times New Roman" w:cs="Times New Roman"/>
          <w:sz w:val="28"/>
          <w:szCs w:val="28"/>
        </w:rPr>
        <w:softHyphen/>
        <w:t xml:space="preserve">седатель этой организации.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состав коллегиальных органов территориальной организа</w:t>
      </w:r>
      <w:r w:rsidRPr="002D32B5">
        <w:rPr>
          <w:rFonts w:ascii="Times New Roman" w:eastAsia="Calibri" w:hAnsi="Times New Roman" w:cs="Times New Roman"/>
          <w:sz w:val="28"/>
          <w:szCs w:val="28"/>
        </w:rPr>
        <w:softHyphen/>
        <w:t>ции Профсоюза также должны входить представители первичных профсоюзных или местных профсоюзных организаций. Ими могут быть и председатели.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Вместе с тем, в крупных территориальных организациях Профсоюза, имеющих разветвлённую структуру и избираемые по принципу прямого делегирования, могут быть сформированы большие по количеству комитеты (советы), что приведут к усложнению управления работой таким комитетом.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Поэтому, важно определить оптимальный количественный состав комитета (совета) особенно местной или региональной (межрегиональной) организации Профсоюза, а затем  определять пути формирования профоргана.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Возможны различные варианты: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от всех профсоюзных организаций своих представителей;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части представителей от крупных организаций на собраниях;</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избрание другой части единых представителей на самой конференции (смешанный вариант);</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по квоте от групп профсоюзных организаций на кустовых собраниях (конференциях) и т.д.</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таком случае важно, чтобы были реализованы все организационные этаны выдвижения и делегирования представителей, закреплённые  постановлениями соответствующих профсоюзных органов.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каких случаях допускается голосование по выбо</w:t>
      </w:r>
      <w:r w:rsidRPr="002D32B5">
        <w:rPr>
          <w:rFonts w:ascii="Times New Roman" w:eastAsia="Times New Roman" w:hAnsi="Times New Roman" w:cs="Times New Roman"/>
          <w:b/>
          <w:sz w:val="28"/>
          <w:szCs w:val="28"/>
          <w:lang w:eastAsia="ru-RU"/>
        </w:rPr>
        <w:softHyphen/>
        <w:t>рам коллегиального органа  «списком»?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Устав Профсоюза не запрещает голосование «списком», если это решение принято собранием (конференцией). А такое решение может быть принято только в том случае, если число кандидатур в списке для голосования совпадает с количествен</w:t>
      </w:r>
      <w:r w:rsidRPr="002D32B5">
        <w:rPr>
          <w:rFonts w:ascii="Times New Roman" w:eastAsia="Calibri" w:hAnsi="Times New Roman" w:cs="Times New Roman"/>
          <w:sz w:val="28"/>
          <w:szCs w:val="28"/>
        </w:rPr>
        <w:softHyphen/>
        <w:t>ным составом комитета (совета), предварительно утвержденным конферен</w:t>
      </w:r>
      <w:r w:rsidRPr="002D32B5">
        <w:rPr>
          <w:rFonts w:ascii="Times New Roman" w:eastAsia="Calibri" w:hAnsi="Times New Roman" w:cs="Times New Roman"/>
          <w:sz w:val="28"/>
          <w:szCs w:val="28"/>
        </w:rPr>
        <w:softHyphen/>
        <w:t>цией. Это решение должно приниматься только единогласно.</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Какое решение необходимо принять, если ни один из кан</w:t>
      </w:r>
      <w:r w:rsidRPr="002D32B5">
        <w:rPr>
          <w:rFonts w:ascii="Times New Roman" w:eastAsia="Times New Roman" w:hAnsi="Times New Roman" w:cs="Times New Roman"/>
          <w:b/>
          <w:sz w:val="28"/>
          <w:szCs w:val="28"/>
          <w:lang w:eastAsia="ru-RU"/>
        </w:rPr>
        <w:softHyphen/>
        <w:t>дидатов на должность председателя  организации Профсоюза в резуль</w:t>
      </w:r>
      <w:r w:rsidRPr="002D32B5">
        <w:rPr>
          <w:rFonts w:ascii="Times New Roman" w:eastAsia="Times New Roman" w:hAnsi="Times New Roman" w:cs="Times New Roman"/>
          <w:b/>
          <w:sz w:val="28"/>
          <w:szCs w:val="28"/>
          <w:lang w:eastAsia="ru-RU"/>
        </w:rPr>
        <w:softHyphen/>
        <w:t>тате голосова</w:t>
      </w:r>
      <w:r w:rsidRPr="002D32B5">
        <w:rPr>
          <w:rFonts w:ascii="Times New Roman" w:eastAsia="Times New Roman" w:hAnsi="Times New Roman" w:cs="Times New Roman"/>
          <w:b/>
          <w:sz w:val="28"/>
          <w:szCs w:val="28"/>
          <w:lang w:eastAsia="ru-RU"/>
        </w:rPr>
        <w:softHyphen/>
        <w:t>ния не смог набрать необходимое боль</w:t>
      </w:r>
      <w:r w:rsidRPr="002D32B5">
        <w:rPr>
          <w:rFonts w:ascii="Times New Roman" w:eastAsia="Times New Roman" w:hAnsi="Times New Roman" w:cs="Times New Roman"/>
          <w:b/>
          <w:sz w:val="28"/>
          <w:szCs w:val="28"/>
          <w:lang w:eastAsia="ru-RU"/>
        </w:rPr>
        <w:softHyphen/>
        <w:t>шинство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этом случае проводится повторное голосование по двум кандидатам, набравшим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в результате повторного голосования ни один из канди</w:t>
      </w:r>
      <w:r w:rsidRPr="002D32B5">
        <w:rPr>
          <w:rFonts w:ascii="Times New Roman" w:eastAsia="Calibri" w:hAnsi="Times New Roman" w:cs="Times New Roman"/>
          <w:sz w:val="28"/>
          <w:szCs w:val="28"/>
        </w:rPr>
        <w:softHyphen/>
        <w:t>датов не получил необходимого количества голосов, то по реше</w:t>
      </w:r>
      <w:r w:rsidRPr="002D32B5">
        <w:rPr>
          <w:rFonts w:ascii="Times New Roman" w:eastAsia="Calibri" w:hAnsi="Times New Roman" w:cs="Times New Roman"/>
          <w:sz w:val="28"/>
          <w:szCs w:val="28"/>
        </w:rPr>
        <w:softHyphen/>
        <w:t>нию собрания ( конференции) проводится новое выдвижение, об</w:t>
      </w:r>
      <w:r w:rsidRPr="002D32B5">
        <w:rPr>
          <w:rFonts w:ascii="Times New Roman" w:eastAsia="Calibri" w:hAnsi="Times New Roman" w:cs="Times New Roman"/>
          <w:sz w:val="28"/>
          <w:szCs w:val="28"/>
        </w:rPr>
        <w:softHyphen/>
        <w:t>суждение и голосование.</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ходе конференции не удалось избрать председа</w:t>
      </w:r>
      <w:r w:rsidRPr="002D32B5">
        <w:rPr>
          <w:rFonts w:ascii="Times New Roman" w:eastAsia="Times New Roman" w:hAnsi="Times New Roman" w:cs="Times New Roman"/>
          <w:b/>
          <w:sz w:val="28"/>
          <w:szCs w:val="28"/>
          <w:lang w:eastAsia="ru-RU"/>
        </w:rPr>
        <w:softHyphen/>
        <w:t>теля организации Профсоюза. Может ли конференция своим решением поручить профсоюзному комитету избрать председателя на своем заседании из числа членов профсоюз</w:t>
      </w:r>
      <w:r w:rsidRPr="002D32B5">
        <w:rPr>
          <w:rFonts w:ascii="Times New Roman" w:eastAsia="Times New Roman" w:hAnsi="Times New Roman" w:cs="Times New Roman"/>
          <w:b/>
          <w:sz w:val="28"/>
          <w:szCs w:val="28"/>
          <w:lang w:eastAsia="ru-RU"/>
        </w:rPr>
        <w:softHyphen/>
        <w:t>ного коми</w:t>
      </w:r>
      <w:r w:rsidRPr="002D32B5">
        <w:rPr>
          <w:rFonts w:ascii="Times New Roman" w:eastAsia="Times New Roman" w:hAnsi="Times New Roman" w:cs="Times New Roman"/>
          <w:b/>
          <w:sz w:val="28"/>
          <w:szCs w:val="28"/>
          <w:lang w:eastAsia="ru-RU"/>
        </w:rPr>
        <w:softHyphen/>
        <w:t>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Не может. В соответствии с Уставом Профсоюза избрание профсоюзных органов относится к исключительной компетенции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Кроме того, в соответствии с ФЗ «О некоммерческих организациях» (ст.29) избрание руководящих и исполнительных органов организации должно осуществляться на высшем органе организации.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Поскольку председатель профсоюзной организации - единоличный исполнительный орган организации, то он должен избираться только на собрании (конференции)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делать, если в результате голосования в со</w:t>
      </w:r>
      <w:r w:rsidRPr="002D32B5">
        <w:rPr>
          <w:rFonts w:ascii="Times New Roman" w:eastAsia="Times New Roman" w:hAnsi="Times New Roman" w:cs="Times New Roman"/>
          <w:b/>
          <w:sz w:val="28"/>
          <w:szCs w:val="28"/>
          <w:lang w:eastAsia="ru-RU"/>
        </w:rPr>
        <w:softHyphen/>
        <w:t>став профсоюзного органа избрано больше утвер</w:t>
      </w:r>
      <w:r w:rsidRPr="002D32B5">
        <w:rPr>
          <w:rFonts w:ascii="Times New Roman" w:eastAsia="Times New Roman" w:hAnsi="Times New Roman" w:cs="Times New Roman"/>
          <w:b/>
          <w:sz w:val="28"/>
          <w:szCs w:val="28"/>
          <w:lang w:eastAsia="ru-RU"/>
        </w:rPr>
        <w:softHyphen/>
        <w:t>жденного количе</w:t>
      </w:r>
      <w:r w:rsidRPr="002D32B5">
        <w:rPr>
          <w:rFonts w:ascii="Times New Roman" w:eastAsia="Times New Roman" w:hAnsi="Times New Roman" w:cs="Times New Roman"/>
          <w:b/>
          <w:sz w:val="28"/>
          <w:szCs w:val="28"/>
          <w:lang w:eastAsia="ru-RU"/>
        </w:rPr>
        <w:softHyphen/>
        <w:t>ственного состава?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в результате голосования требуемое число голосов на</w:t>
      </w:r>
      <w:r w:rsidRPr="002D32B5">
        <w:rPr>
          <w:rFonts w:ascii="Times New Roman" w:eastAsia="Calibri" w:hAnsi="Times New Roman" w:cs="Times New Roman"/>
          <w:sz w:val="28"/>
          <w:szCs w:val="28"/>
        </w:rPr>
        <w:softHyphen/>
        <w:t>брало большее число кандидатур, чем установлено собранием (конференцией), то избранными считаются кандидаты, набравшие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Например, было установлено избрать профсоюзный комитет в составе 25 человек. В результате голосования более 50% голосов набрали 27 кандидатов. Избранными считаются 25 кандидатов, на</w:t>
      </w:r>
      <w:r w:rsidRPr="002D32B5">
        <w:rPr>
          <w:rFonts w:ascii="Times New Roman" w:eastAsia="Calibri" w:hAnsi="Times New Roman" w:cs="Times New Roman"/>
          <w:sz w:val="28"/>
          <w:szCs w:val="28"/>
        </w:rPr>
        <w:softHyphen/>
        <w:t>бравших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результате голосования в состав профсоюзного ор</w:t>
      </w:r>
      <w:r w:rsidRPr="002D32B5">
        <w:rPr>
          <w:rFonts w:ascii="Times New Roman" w:eastAsia="Times New Roman" w:hAnsi="Times New Roman" w:cs="Times New Roman"/>
          <w:b/>
          <w:sz w:val="28"/>
          <w:szCs w:val="28"/>
          <w:lang w:eastAsia="ru-RU"/>
        </w:rPr>
        <w:softHyphen/>
        <w:t>гана избрано меньше утвержденного количествен</w:t>
      </w:r>
      <w:r w:rsidRPr="002D32B5">
        <w:rPr>
          <w:rFonts w:ascii="Times New Roman" w:eastAsia="Times New Roman" w:hAnsi="Times New Roman" w:cs="Times New Roman"/>
          <w:b/>
          <w:sz w:val="28"/>
          <w:szCs w:val="28"/>
          <w:lang w:eastAsia="ru-RU"/>
        </w:rPr>
        <w:softHyphen/>
        <w:t>ного со</w:t>
      </w:r>
      <w:r w:rsidRPr="002D32B5">
        <w:rPr>
          <w:rFonts w:ascii="Times New Roman" w:eastAsia="Times New Roman" w:hAnsi="Times New Roman" w:cs="Times New Roman"/>
          <w:b/>
          <w:sz w:val="28"/>
          <w:szCs w:val="28"/>
          <w:lang w:eastAsia="ru-RU"/>
        </w:rPr>
        <w:softHyphen/>
        <w:t>става. Какие решения необходимо принять?</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Если в результате голосования в состав профсоюзного ор</w:t>
      </w:r>
      <w:r w:rsidRPr="002D32B5">
        <w:rPr>
          <w:rFonts w:ascii="Times New Roman" w:eastAsia="Calibri" w:hAnsi="Times New Roman" w:cs="Times New Roman"/>
          <w:sz w:val="28"/>
          <w:szCs w:val="28"/>
        </w:rPr>
        <w:softHyphen/>
        <w:t>гана избрано меньше его членов, чем было установлено, собра</w:t>
      </w:r>
      <w:r w:rsidRPr="002D32B5">
        <w:rPr>
          <w:rFonts w:ascii="Times New Roman" w:eastAsia="Calibri" w:hAnsi="Times New Roman" w:cs="Times New Roman"/>
          <w:sz w:val="28"/>
          <w:szCs w:val="28"/>
        </w:rPr>
        <w:softHyphen/>
        <w:t>ние (конференция) открытым голосованием может принять решение об утверждении состава профсоюзного органа в количе</w:t>
      </w:r>
      <w:r w:rsidRPr="002D32B5">
        <w:rPr>
          <w:rFonts w:ascii="Times New Roman" w:eastAsia="Calibri" w:hAnsi="Times New Roman" w:cs="Times New Roman"/>
          <w:sz w:val="28"/>
          <w:szCs w:val="28"/>
        </w:rPr>
        <w:softHyphen/>
        <w:t>стве, соответствующем результатам голосования.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Например, было установлено избрать профсоюзный коми</w:t>
      </w:r>
      <w:r w:rsidRPr="002D32B5">
        <w:rPr>
          <w:rFonts w:ascii="Times New Roman" w:eastAsia="Calibri" w:hAnsi="Times New Roman" w:cs="Times New Roman"/>
          <w:sz w:val="28"/>
          <w:szCs w:val="28"/>
        </w:rPr>
        <w:softHyphen/>
        <w:t>тет в составе 15 человек. В результате голосования более 50% голосов набрали 13 кандидатов. Эти 13 кандидатов считаются избранными. С учетом этого собрание (конференция) от</w:t>
      </w:r>
      <w:r w:rsidRPr="002D32B5">
        <w:rPr>
          <w:rFonts w:ascii="Times New Roman" w:eastAsia="Calibri" w:hAnsi="Times New Roman" w:cs="Times New Roman"/>
          <w:sz w:val="28"/>
          <w:szCs w:val="28"/>
        </w:rPr>
        <w:softHyphen/>
        <w:t>крытым голосованием принимает решение об утверждении со</w:t>
      </w:r>
      <w:r w:rsidRPr="002D32B5">
        <w:rPr>
          <w:rFonts w:ascii="Times New Roman" w:eastAsia="Calibri" w:hAnsi="Times New Roman" w:cs="Times New Roman"/>
          <w:sz w:val="28"/>
          <w:szCs w:val="28"/>
        </w:rPr>
        <w:softHyphen/>
        <w:t>става профсоюзного органа в количестве 13 человек.</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В случае если собрание (конференция) примет ре</w:t>
      </w:r>
      <w:r w:rsidRPr="002D32B5">
        <w:rPr>
          <w:rFonts w:ascii="Times New Roman" w:eastAsia="Calibri" w:hAnsi="Times New Roman" w:cs="Times New Roman"/>
          <w:sz w:val="28"/>
          <w:szCs w:val="28"/>
        </w:rPr>
        <w:softHyphen/>
        <w:t>ше</w:t>
      </w:r>
      <w:r w:rsidRPr="002D32B5">
        <w:rPr>
          <w:rFonts w:ascii="Times New Roman" w:eastAsia="Calibri" w:hAnsi="Times New Roman" w:cs="Times New Roman"/>
          <w:sz w:val="28"/>
          <w:szCs w:val="28"/>
        </w:rPr>
        <w:softHyphen/>
        <w:t>ние об оставлении установленного ранее количественного со</w:t>
      </w:r>
      <w:r w:rsidRPr="002D32B5">
        <w:rPr>
          <w:rFonts w:ascii="Times New Roman" w:eastAsia="Calibri" w:hAnsi="Times New Roman" w:cs="Times New Roman"/>
          <w:sz w:val="28"/>
          <w:szCs w:val="28"/>
        </w:rPr>
        <w:softHyphen/>
        <w:t>става профсоюзного органа, следует провести доизбрание членов профсоюзного органа до установленного количественного со</w:t>
      </w:r>
      <w:r w:rsidRPr="002D32B5">
        <w:rPr>
          <w:rFonts w:ascii="Times New Roman" w:eastAsia="Calibri" w:hAnsi="Times New Roman" w:cs="Times New Roman"/>
          <w:sz w:val="28"/>
          <w:szCs w:val="28"/>
        </w:rPr>
        <w:softHyphen/>
        <w:t>става.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каком количественном составе избирается кон</w:t>
      </w:r>
      <w:r w:rsidRPr="002D32B5">
        <w:rPr>
          <w:rFonts w:ascii="Times New Roman" w:eastAsia="Times New Roman" w:hAnsi="Times New Roman" w:cs="Times New Roman"/>
          <w:b/>
          <w:sz w:val="28"/>
          <w:szCs w:val="28"/>
          <w:lang w:eastAsia="ru-RU"/>
        </w:rPr>
        <w:softHyphen/>
        <w:t>трольно-ревизионная комиссия первичной или территориальной  орга</w:t>
      </w:r>
      <w:r w:rsidRPr="002D32B5">
        <w:rPr>
          <w:rFonts w:ascii="Times New Roman" w:eastAsia="Times New Roman" w:hAnsi="Times New Roman" w:cs="Times New Roman"/>
          <w:b/>
          <w:sz w:val="28"/>
          <w:szCs w:val="28"/>
          <w:lang w:eastAsia="ru-RU"/>
        </w:rPr>
        <w:softHyphen/>
        <w:t>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Контрольно-ревизионные комиссии  профсоюзных организаций являются органами единой контрольно-ревизионной службы Профсоюза, взаимодействуют между собой, подотчетны соответственно собранию, конференции.</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Количественный  и персональный состав  контрольно-ревизионной комиссии определяются собранием, конференцией соответствующей организации Профсоюза. </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Контрольно-ревизионные комиссии организаций Профсоюза  являются правомочными при наличии в их составах не менее 50% избранных  её членов (п.9 Положения о КРО Профсоюза).</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Однако в случае уменьшения количественного состава контрольно-ревизионной комиссии до величины менее 50% избранных ее членов,   проверку  финансовой деятельности соответствующих выборных профсоюзных органов проводят:</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первичной профсоюзной организации – контрольно-ревизионной комиссией соответствующей территориальной (местной, региональной, межрегиональной) организации Профсоюза;</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местной (городской, районной и иной на муниципальном уровне) организации Профсоюза – контрольно-ревизионной комиссией соответствующей региональной, межрегиональной организации  Профсоюза;</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региональной, межрегиональной организации  Профсоюза   –  Контрольно-ревизионной комиссией Профсоюза (п.10 Положения о КРО Профсоюза).</w:t>
      </w:r>
    </w:p>
    <w:p w:rsidR="002D32B5" w:rsidRPr="002D32B5" w:rsidRDefault="002D32B5" w:rsidP="002D32B5">
      <w:pPr>
        <w:spacing w:after="0" w:line="240" w:lineRule="auto"/>
        <w:ind w:firstLine="709"/>
        <w:jc w:val="both"/>
        <w:rPr>
          <w:rFonts w:ascii="Times New Roman" w:eastAsia="Calibri" w:hAnsi="Times New Roman" w:cs="Times New Roman"/>
          <w:color w:val="E36C0A"/>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Какие бюллетени голосования считаются недей</w:t>
      </w:r>
      <w:r w:rsidRPr="002D32B5">
        <w:rPr>
          <w:rFonts w:ascii="Times New Roman" w:eastAsia="Times New Roman" w:hAnsi="Times New Roman" w:cs="Times New Roman"/>
          <w:b/>
          <w:sz w:val="28"/>
          <w:szCs w:val="28"/>
          <w:lang w:eastAsia="ru-RU"/>
        </w:rPr>
        <w:softHyphen/>
        <w:t>стви</w:t>
      </w:r>
      <w:r w:rsidRPr="002D32B5">
        <w:rPr>
          <w:rFonts w:ascii="Times New Roman" w:eastAsia="Times New Roman" w:hAnsi="Times New Roman" w:cs="Times New Roman"/>
          <w:b/>
          <w:sz w:val="28"/>
          <w:szCs w:val="28"/>
          <w:lang w:eastAsia="ru-RU"/>
        </w:rPr>
        <w:softHyphen/>
        <w:t>тельными?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проведении закрытого голосования используются только бюллетени, подготовленные счетной комиссией.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Недействительными признаются бюллетени, по которым не</w:t>
      </w:r>
      <w:r w:rsidRPr="002D32B5">
        <w:rPr>
          <w:rFonts w:ascii="Times New Roman" w:eastAsia="Calibri" w:hAnsi="Times New Roman" w:cs="Times New Roman"/>
          <w:sz w:val="28"/>
          <w:szCs w:val="28"/>
        </w:rPr>
        <w:softHyphen/>
        <w:t>возможно установить волеизъявление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выборах председателей первичных, территориальных организаций Профсоюза, если в бюллетене оставлено более одной кандидатуры;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выборах коллегиальных органов – бюллетени, в кото</w:t>
      </w:r>
      <w:r w:rsidRPr="002D32B5">
        <w:rPr>
          <w:rFonts w:ascii="Times New Roman" w:eastAsia="Calibri" w:hAnsi="Times New Roman" w:cs="Times New Roman"/>
          <w:sz w:val="28"/>
          <w:szCs w:val="28"/>
        </w:rPr>
        <w:softHyphen/>
        <w:t>рых количество голосов, поданных «за» избрание кандидатов, больше утвержденного количественного состава выборного ор</w:t>
      </w:r>
      <w:r w:rsidRPr="002D32B5">
        <w:rPr>
          <w:rFonts w:ascii="Times New Roman" w:eastAsia="Calibri" w:hAnsi="Times New Roman" w:cs="Times New Roman"/>
          <w:sz w:val="28"/>
          <w:szCs w:val="28"/>
        </w:rPr>
        <w:softHyphen/>
        <w:t>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участник собрания, делегат конферен</w:t>
      </w:r>
      <w:r w:rsidRPr="002D32B5">
        <w:rPr>
          <w:rFonts w:ascii="Times New Roman" w:eastAsia="Times New Roman" w:hAnsi="Times New Roman" w:cs="Times New Roman"/>
          <w:b/>
          <w:sz w:val="28"/>
          <w:szCs w:val="28"/>
          <w:lang w:eastAsia="ru-RU"/>
        </w:rPr>
        <w:softHyphen/>
        <w:t>ции проголосовать против всех кан</w:t>
      </w:r>
      <w:r w:rsidRPr="002D32B5">
        <w:rPr>
          <w:rFonts w:ascii="Times New Roman" w:eastAsia="Times New Roman" w:hAnsi="Times New Roman" w:cs="Times New Roman"/>
          <w:b/>
          <w:sz w:val="28"/>
          <w:szCs w:val="28"/>
          <w:lang w:eastAsia="ru-RU"/>
        </w:rPr>
        <w:softHyphen/>
        <w:t>дидатов, включенных в список для тайного голосования? Считается ли такой бюл</w:t>
      </w:r>
      <w:r w:rsidRPr="002D32B5">
        <w:rPr>
          <w:rFonts w:ascii="Times New Roman" w:eastAsia="Times New Roman" w:hAnsi="Times New Roman" w:cs="Times New Roman"/>
          <w:b/>
          <w:sz w:val="28"/>
          <w:szCs w:val="28"/>
          <w:lang w:eastAsia="ru-RU"/>
        </w:rPr>
        <w:softHyphen/>
        <w:t>летень действитель</w:t>
      </w:r>
      <w:r w:rsidRPr="002D32B5">
        <w:rPr>
          <w:rFonts w:ascii="Times New Roman" w:eastAsia="Times New Roman" w:hAnsi="Times New Roman" w:cs="Times New Roman"/>
          <w:b/>
          <w:sz w:val="28"/>
          <w:szCs w:val="28"/>
          <w:lang w:eastAsia="ru-RU"/>
        </w:rPr>
        <w:softHyphen/>
        <w:t>ным?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Участник собрания, делегат конференции может про</w:t>
      </w:r>
      <w:r w:rsidRPr="002D32B5">
        <w:rPr>
          <w:rFonts w:ascii="Times New Roman" w:eastAsia="Calibri" w:hAnsi="Times New Roman" w:cs="Times New Roman"/>
          <w:sz w:val="28"/>
          <w:szCs w:val="28"/>
        </w:rPr>
        <w:softHyphen/>
        <w:t>голосовать против всех кандидатов, а его бюллетень следует при</w:t>
      </w:r>
      <w:r w:rsidRPr="002D32B5">
        <w:rPr>
          <w:rFonts w:ascii="Times New Roman" w:eastAsia="Calibri" w:hAnsi="Times New Roman" w:cs="Times New Roman"/>
          <w:sz w:val="28"/>
          <w:szCs w:val="28"/>
        </w:rPr>
        <w:softHyphen/>
        <w:t>знать действительным, т.к. по нему можно определить волеизъ</w:t>
      </w:r>
      <w:r w:rsidRPr="002D32B5">
        <w:rPr>
          <w:rFonts w:ascii="Times New Roman" w:eastAsia="Calibri" w:hAnsi="Times New Roman" w:cs="Times New Roman"/>
          <w:sz w:val="28"/>
          <w:szCs w:val="28"/>
        </w:rPr>
        <w:softHyphen/>
        <w:t>явление участника собрания, делегата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должна сделать счетная комиссия, обнару</w:t>
      </w:r>
      <w:r w:rsidRPr="002D32B5">
        <w:rPr>
          <w:rFonts w:ascii="Times New Roman" w:eastAsia="Times New Roman" w:hAnsi="Times New Roman" w:cs="Times New Roman"/>
          <w:b/>
          <w:sz w:val="28"/>
          <w:szCs w:val="28"/>
          <w:lang w:eastAsia="ru-RU"/>
        </w:rPr>
        <w:softHyphen/>
        <w:t>жив бюллетень, в который вписаны дополнительные фамилии?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Поскольку голосование проводится только по кандидатурам, выдвинутым, обсужденным и внесенным в бюллетени для голо</w:t>
      </w:r>
      <w:r w:rsidRPr="002D32B5">
        <w:rPr>
          <w:rFonts w:ascii="Times New Roman" w:eastAsia="Calibri" w:hAnsi="Times New Roman" w:cs="Times New Roman"/>
          <w:sz w:val="28"/>
          <w:szCs w:val="28"/>
        </w:rPr>
        <w:softHyphen/>
        <w:t>сования, дополнительно внесенные делегатами кандидатуры счетной комиссией не рассматриваются и в протоколы не вно</w:t>
      </w:r>
      <w:r w:rsidRPr="002D32B5">
        <w:rPr>
          <w:rFonts w:ascii="Times New Roman" w:eastAsia="Calibri" w:hAnsi="Times New Roman" w:cs="Times New Roman"/>
          <w:sz w:val="28"/>
          <w:szCs w:val="28"/>
        </w:rPr>
        <w:softHyphen/>
        <w:t>сятся.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 определяется количество делегатов, приняв</w:t>
      </w:r>
      <w:r w:rsidRPr="002D32B5">
        <w:rPr>
          <w:rFonts w:ascii="Times New Roman" w:eastAsia="Times New Roman" w:hAnsi="Times New Roman" w:cs="Times New Roman"/>
          <w:b/>
          <w:sz w:val="28"/>
          <w:szCs w:val="28"/>
          <w:lang w:eastAsia="ru-RU"/>
        </w:rPr>
        <w:softHyphen/>
        <w:t>ших уча</w:t>
      </w:r>
      <w:r w:rsidRPr="002D32B5">
        <w:rPr>
          <w:rFonts w:ascii="Times New Roman" w:eastAsia="Times New Roman" w:hAnsi="Times New Roman" w:cs="Times New Roman"/>
          <w:b/>
          <w:sz w:val="28"/>
          <w:szCs w:val="28"/>
          <w:lang w:eastAsia="ru-RU"/>
        </w:rPr>
        <w:softHyphen/>
        <w:t>стие в заседании, при подсчете результатов закрытого голосования: по количеству выданных бюл</w:t>
      </w:r>
      <w:r w:rsidRPr="002D32B5">
        <w:rPr>
          <w:rFonts w:ascii="Times New Roman" w:eastAsia="Times New Roman" w:hAnsi="Times New Roman" w:cs="Times New Roman"/>
          <w:b/>
          <w:sz w:val="28"/>
          <w:szCs w:val="28"/>
          <w:lang w:eastAsia="ru-RU"/>
        </w:rPr>
        <w:softHyphen/>
        <w:t>летеней, по количе</w:t>
      </w:r>
      <w:r w:rsidRPr="002D32B5">
        <w:rPr>
          <w:rFonts w:ascii="Times New Roman" w:eastAsia="Times New Roman" w:hAnsi="Times New Roman" w:cs="Times New Roman"/>
          <w:b/>
          <w:sz w:val="28"/>
          <w:szCs w:val="28"/>
          <w:lang w:eastAsia="ru-RU"/>
        </w:rPr>
        <w:softHyphen/>
        <w:t>ству бюллетеней в избирательном ящике, по данным послед</w:t>
      </w:r>
      <w:r w:rsidRPr="002D32B5">
        <w:rPr>
          <w:rFonts w:ascii="Times New Roman" w:eastAsia="Times New Roman" w:hAnsi="Times New Roman" w:cs="Times New Roman"/>
          <w:b/>
          <w:sz w:val="28"/>
          <w:szCs w:val="28"/>
          <w:lang w:eastAsia="ru-RU"/>
        </w:rPr>
        <w:softHyphen/>
        <w:t>ней регистрации?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принятия решения по итогам голосования счетная комис</w:t>
      </w:r>
      <w:r w:rsidRPr="002D32B5">
        <w:rPr>
          <w:rFonts w:ascii="Times New Roman" w:eastAsia="Calibri" w:hAnsi="Times New Roman" w:cs="Times New Roman"/>
          <w:sz w:val="28"/>
          <w:szCs w:val="28"/>
        </w:rPr>
        <w:softHyphen/>
        <w:t>сия пользуется результатами последней перед голосованием ре</w:t>
      </w:r>
      <w:r w:rsidRPr="002D32B5">
        <w:rPr>
          <w:rFonts w:ascii="Times New Roman" w:eastAsia="Calibri" w:hAnsi="Times New Roman" w:cs="Times New Roman"/>
          <w:sz w:val="28"/>
          <w:szCs w:val="28"/>
        </w:rPr>
        <w:softHyphen/>
        <w:t xml:space="preserve">гистрации делегатов конференции.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необходимости мандатная комиссия проводит дополни</w:t>
      </w:r>
      <w:r w:rsidRPr="002D32B5">
        <w:rPr>
          <w:rFonts w:ascii="Times New Roman" w:eastAsia="Calibri" w:hAnsi="Times New Roman" w:cs="Times New Roman"/>
          <w:sz w:val="28"/>
          <w:szCs w:val="28"/>
        </w:rPr>
        <w:softHyphen/>
        <w:t>тельную перерегистрацию делегатов, принимающих участие в работе конференции на момент начала процедуры тайного голо</w:t>
      </w:r>
      <w:r w:rsidRPr="002D32B5">
        <w:rPr>
          <w:rFonts w:ascii="Times New Roman" w:eastAsia="Calibri" w:hAnsi="Times New Roman" w:cs="Times New Roman"/>
          <w:sz w:val="28"/>
          <w:szCs w:val="28"/>
        </w:rPr>
        <w:softHyphen/>
        <w:t>сования и информирует о результатах конференцию и счетную комиссию.</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каких случаях собрание (конференция) не должны утверждать протоколы счетной комиссии?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Собрание (конференция) не должны утверждать прото</w:t>
      </w:r>
      <w:r w:rsidRPr="002D32B5">
        <w:rPr>
          <w:rFonts w:ascii="Times New Roman" w:eastAsia="Calibri" w:hAnsi="Times New Roman" w:cs="Times New Roman"/>
          <w:sz w:val="28"/>
          <w:szCs w:val="28"/>
        </w:rPr>
        <w:softHyphen/>
        <w:t>колы счетной комиссии в случае, если при организации и прове</w:t>
      </w:r>
      <w:r w:rsidRPr="002D32B5">
        <w:rPr>
          <w:rFonts w:ascii="Times New Roman" w:eastAsia="Calibri" w:hAnsi="Times New Roman" w:cs="Times New Roman"/>
          <w:sz w:val="28"/>
          <w:szCs w:val="28"/>
        </w:rPr>
        <w:softHyphen/>
        <w:t>дении тайного голосования комиссия допустила грубые наруше</w:t>
      </w:r>
      <w:r w:rsidRPr="002D32B5">
        <w:rPr>
          <w:rFonts w:ascii="Times New Roman" w:eastAsia="Calibri" w:hAnsi="Times New Roman" w:cs="Times New Roman"/>
          <w:sz w:val="28"/>
          <w:szCs w:val="28"/>
        </w:rPr>
        <w:softHyphen/>
        <w:t xml:space="preserve">ния Устава Профсоюза, повлиявшие на итоги голосования.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Например:</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отсутст</w:t>
      </w:r>
      <w:r w:rsidRPr="002D32B5">
        <w:rPr>
          <w:rFonts w:ascii="Times New Roman" w:eastAsia="Calibri" w:hAnsi="Times New Roman" w:cs="Times New Roman"/>
          <w:sz w:val="28"/>
          <w:szCs w:val="28"/>
        </w:rPr>
        <w:softHyphen/>
        <w:t xml:space="preserve">вие кворума членов счетной комиссии;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выдача бюллетеней для голосования без росписи в списке участников собрания (делега</w:t>
      </w:r>
      <w:r w:rsidRPr="002D32B5">
        <w:rPr>
          <w:rFonts w:ascii="Times New Roman" w:eastAsia="Calibri" w:hAnsi="Times New Roman" w:cs="Times New Roman"/>
          <w:sz w:val="28"/>
          <w:szCs w:val="28"/>
        </w:rPr>
        <w:softHyphen/>
        <w:t>тов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подтасовка результатов голосования (при обнаружении);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ошибки в подсчете голосов.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этом случае собрание (конферен</w:t>
      </w:r>
      <w:r w:rsidRPr="002D32B5">
        <w:rPr>
          <w:rFonts w:ascii="Times New Roman" w:eastAsia="Calibri" w:hAnsi="Times New Roman" w:cs="Times New Roman"/>
          <w:sz w:val="28"/>
          <w:szCs w:val="28"/>
        </w:rPr>
        <w:softHyphen/>
        <w:t>ция) признает выборы не состоявшимися и принимает ре</w:t>
      </w:r>
      <w:r w:rsidRPr="002D32B5">
        <w:rPr>
          <w:rFonts w:ascii="Times New Roman" w:eastAsia="Calibri" w:hAnsi="Times New Roman" w:cs="Times New Roman"/>
          <w:sz w:val="28"/>
          <w:szCs w:val="28"/>
        </w:rPr>
        <w:softHyphen/>
        <w:t>шение о проведении новых выборов.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случае, если счетная комиссия правильно провела подсчет голосов, но при этом приняла ошибочное решение по результатам голосования,   собрание (конференция) самостоятельно принимает решение по существу рассматриваемого вопроса.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делать, если после проведения закрытого го</w:t>
      </w:r>
      <w:r w:rsidRPr="002D32B5">
        <w:rPr>
          <w:rFonts w:ascii="Times New Roman" w:eastAsia="Times New Roman" w:hAnsi="Times New Roman" w:cs="Times New Roman"/>
          <w:b/>
          <w:sz w:val="28"/>
          <w:szCs w:val="28"/>
          <w:lang w:eastAsia="ru-RU"/>
        </w:rPr>
        <w:softHyphen/>
        <w:t>лосова</w:t>
      </w:r>
      <w:r w:rsidRPr="002D32B5">
        <w:rPr>
          <w:rFonts w:ascii="Times New Roman" w:eastAsia="Times New Roman" w:hAnsi="Times New Roman" w:cs="Times New Roman"/>
          <w:b/>
          <w:sz w:val="28"/>
          <w:szCs w:val="28"/>
          <w:lang w:eastAsia="ru-RU"/>
        </w:rPr>
        <w:softHyphen/>
        <w:t>ния часть делегатов конференции ушла,  и нет кво</w:t>
      </w:r>
      <w:r w:rsidRPr="002D32B5">
        <w:rPr>
          <w:rFonts w:ascii="Times New Roman" w:eastAsia="Times New Roman" w:hAnsi="Times New Roman" w:cs="Times New Roman"/>
          <w:b/>
          <w:sz w:val="28"/>
          <w:szCs w:val="28"/>
          <w:lang w:eastAsia="ru-RU"/>
        </w:rPr>
        <w:softHyphen/>
        <w:t>рума для утверждения протокола счетной комис</w:t>
      </w:r>
      <w:r w:rsidRPr="002D32B5">
        <w:rPr>
          <w:rFonts w:ascii="Times New Roman" w:eastAsia="Times New Roman" w:hAnsi="Times New Roman" w:cs="Times New Roman"/>
          <w:b/>
          <w:sz w:val="28"/>
          <w:szCs w:val="28"/>
          <w:lang w:eastAsia="ru-RU"/>
        </w:rPr>
        <w:softHyphen/>
        <w:t>сии?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таком случае необходимо проинформировать делегатов конференции о ре</w:t>
      </w:r>
      <w:r w:rsidRPr="002D32B5">
        <w:rPr>
          <w:rFonts w:ascii="Times New Roman" w:eastAsia="Calibri" w:hAnsi="Times New Roman" w:cs="Times New Roman"/>
          <w:sz w:val="28"/>
          <w:szCs w:val="28"/>
        </w:rPr>
        <w:softHyphen/>
        <w:t>зультатах работы счетной комиссии и прервать работу конферен</w:t>
      </w:r>
      <w:r w:rsidRPr="002D32B5">
        <w:rPr>
          <w:rFonts w:ascii="Times New Roman" w:eastAsia="Calibri" w:hAnsi="Times New Roman" w:cs="Times New Roman"/>
          <w:sz w:val="28"/>
          <w:szCs w:val="28"/>
        </w:rPr>
        <w:softHyphen/>
        <w:t xml:space="preserve">ции (объявить перерыв).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Полномочия делегатов сохраняются. При обеспечении кворума конференция продолжит работу и ут</w:t>
      </w:r>
      <w:r w:rsidRPr="002D32B5">
        <w:rPr>
          <w:rFonts w:ascii="Times New Roman" w:eastAsia="Calibri" w:hAnsi="Times New Roman" w:cs="Times New Roman"/>
          <w:sz w:val="28"/>
          <w:szCs w:val="28"/>
        </w:rPr>
        <w:softHyphen/>
        <w:t>вердит протоколы счетной комиссии.</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каких случаях в первичной профсоюзной органи</w:t>
      </w:r>
      <w:r w:rsidRPr="002D32B5">
        <w:rPr>
          <w:rFonts w:ascii="Times New Roman" w:eastAsia="Times New Roman" w:hAnsi="Times New Roman" w:cs="Times New Roman"/>
          <w:b/>
          <w:sz w:val="28"/>
          <w:szCs w:val="28"/>
          <w:lang w:eastAsia="ru-RU"/>
        </w:rPr>
        <w:softHyphen/>
        <w:t>зации проводится отчётно-выборное собрание, а в каких – конфе</w:t>
      </w:r>
      <w:r w:rsidRPr="002D32B5">
        <w:rPr>
          <w:rFonts w:ascii="Times New Roman" w:eastAsia="Times New Roman" w:hAnsi="Times New Roman" w:cs="Times New Roman"/>
          <w:b/>
          <w:sz w:val="28"/>
          <w:szCs w:val="28"/>
          <w:lang w:eastAsia="ru-RU"/>
        </w:rPr>
        <w:softHyphen/>
        <w:t>ренция?</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Отчеты и выборы профсоюзных комитетов, контрольно-реви</w:t>
      </w:r>
      <w:r w:rsidRPr="002D32B5">
        <w:rPr>
          <w:rFonts w:ascii="Times New Roman" w:eastAsia="Calibri" w:hAnsi="Times New Roman" w:cs="Times New Roman"/>
          <w:sz w:val="28"/>
          <w:szCs w:val="28"/>
        </w:rPr>
        <w:softHyphen/>
        <w:t>зионных комиссий проводятся на общих профсоюзных собраниях или конференциях первичных профсоюзных организаций.</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Первичные профсоюзные организации, имеющие права территориальной, проводят выборы на конференциях.</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Первичные профсоюзные организации в которых отсутствуют возможности созыва общего собрание и ощущаются сложности с обеспечением кворума (отсутствие необходимых помещений, разобщённость и разбросанность структур (филиалов) и др. по решению исполнительных органов вышестоящих организаций Профсоюза могут проводить отчёты и выборы на конференциях.</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этом избранный на конференцию делегат должен представлять  не свое личное мнение, а позицию, выработан</w:t>
      </w:r>
      <w:r w:rsidRPr="002D32B5">
        <w:rPr>
          <w:rFonts w:ascii="Times New Roman" w:eastAsia="Calibri" w:hAnsi="Times New Roman" w:cs="Times New Roman"/>
          <w:sz w:val="28"/>
          <w:szCs w:val="28"/>
        </w:rPr>
        <w:softHyphen/>
        <w:t>ную на собрании профсоюзной группы, организации структурного подразделения, которым он избирался.</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Где избирается заместитель председателя: на собра</w:t>
      </w:r>
      <w:r w:rsidRPr="002D32B5">
        <w:rPr>
          <w:rFonts w:ascii="Times New Roman" w:eastAsia="Times New Roman" w:hAnsi="Times New Roman" w:cs="Times New Roman"/>
          <w:b/>
          <w:sz w:val="28"/>
          <w:szCs w:val="28"/>
          <w:lang w:eastAsia="ru-RU"/>
        </w:rPr>
        <w:softHyphen/>
        <w:t>нии (конференции) или на заседании кол</w:t>
      </w:r>
      <w:r w:rsidRPr="002D32B5">
        <w:rPr>
          <w:rFonts w:ascii="Times New Roman" w:eastAsia="Times New Roman" w:hAnsi="Times New Roman" w:cs="Times New Roman"/>
          <w:b/>
          <w:sz w:val="28"/>
          <w:szCs w:val="28"/>
          <w:lang w:eastAsia="ru-RU"/>
        </w:rPr>
        <w:softHyphen/>
        <w:t>легиального руководящего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Заместителя (заместителей) председателя профсо</w:t>
      </w:r>
      <w:r w:rsidRPr="002D32B5">
        <w:rPr>
          <w:rFonts w:ascii="Times New Roman" w:eastAsia="Calibri" w:hAnsi="Times New Roman" w:cs="Times New Roman"/>
          <w:sz w:val="28"/>
          <w:szCs w:val="28"/>
        </w:rPr>
        <w:softHyphen/>
        <w:t>юзной организации избирает коллегиальный, постоянно действующий руководящий профсоюзный орган (комитет ( совет) по предло</w:t>
      </w:r>
      <w:r w:rsidRPr="002D32B5">
        <w:rPr>
          <w:rFonts w:ascii="Times New Roman" w:eastAsia="Calibri" w:hAnsi="Times New Roman" w:cs="Times New Roman"/>
          <w:sz w:val="28"/>
          <w:szCs w:val="28"/>
        </w:rPr>
        <w:softHyphen/>
        <w:t>жению председателя.</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За полтора года до отчетно-выборной конферен</w:t>
      </w:r>
      <w:r w:rsidRPr="002D32B5">
        <w:rPr>
          <w:rFonts w:ascii="Times New Roman" w:eastAsia="Times New Roman" w:hAnsi="Times New Roman" w:cs="Times New Roman"/>
          <w:b/>
          <w:sz w:val="28"/>
          <w:szCs w:val="28"/>
          <w:lang w:eastAsia="ru-RU"/>
        </w:rPr>
        <w:softHyphen/>
        <w:t>ции со</w:t>
      </w:r>
      <w:r w:rsidRPr="002D32B5">
        <w:rPr>
          <w:rFonts w:ascii="Times New Roman" w:eastAsia="Times New Roman" w:hAnsi="Times New Roman" w:cs="Times New Roman"/>
          <w:b/>
          <w:sz w:val="28"/>
          <w:szCs w:val="28"/>
          <w:lang w:eastAsia="ru-RU"/>
        </w:rPr>
        <w:softHyphen/>
        <w:t>стоялась внеочередная конференция, на которой был избран новый председатель организации Профсоюза вза</w:t>
      </w:r>
      <w:r w:rsidRPr="002D32B5">
        <w:rPr>
          <w:rFonts w:ascii="Times New Roman" w:eastAsia="Times New Roman" w:hAnsi="Times New Roman" w:cs="Times New Roman"/>
          <w:b/>
          <w:sz w:val="28"/>
          <w:szCs w:val="28"/>
          <w:lang w:eastAsia="ru-RU"/>
        </w:rPr>
        <w:softHyphen/>
        <w:t>мен ушедшего с этой ра</w:t>
      </w:r>
      <w:r w:rsidRPr="002D32B5">
        <w:rPr>
          <w:rFonts w:ascii="Times New Roman" w:eastAsia="Times New Roman" w:hAnsi="Times New Roman" w:cs="Times New Roman"/>
          <w:b/>
          <w:sz w:val="28"/>
          <w:szCs w:val="28"/>
          <w:lang w:eastAsia="ru-RU"/>
        </w:rPr>
        <w:softHyphen/>
        <w:t>боты. После избрания он перешел на освобождённую долж</w:t>
      </w:r>
      <w:r w:rsidRPr="002D32B5">
        <w:rPr>
          <w:rFonts w:ascii="Times New Roman" w:eastAsia="Times New Roman" w:hAnsi="Times New Roman" w:cs="Times New Roman"/>
          <w:b/>
          <w:sz w:val="28"/>
          <w:szCs w:val="28"/>
          <w:lang w:eastAsia="ru-RU"/>
        </w:rPr>
        <w:softHyphen/>
        <w:t>ность председателя, и с ним был заключен трудовой договор на 5 лет. Нужно ли на очередной конферен</w:t>
      </w:r>
      <w:r w:rsidRPr="002D32B5">
        <w:rPr>
          <w:rFonts w:ascii="Times New Roman" w:eastAsia="Times New Roman" w:hAnsi="Times New Roman" w:cs="Times New Roman"/>
          <w:b/>
          <w:sz w:val="28"/>
          <w:szCs w:val="28"/>
          <w:lang w:eastAsia="ru-RU"/>
        </w:rPr>
        <w:softHyphen/>
        <w:t>ции ставить вопрос об избрании председателя профсоюз</w:t>
      </w:r>
      <w:r w:rsidRPr="002D32B5">
        <w:rPr>
          <w:rFonts w:ascii="Times New Roman" w:eastAsia="Times New Roman" w:hAnsi="Times New Roman" w:cs="Times New Roman"/>
          <w:b/>
          <w:sz w:val="28"/>
          <w:szCs w:val="28"/>
          <w:lang w:eastAsia="ru-RU"/>
        </w:rPr>
        <w:softHyphen/>
        <w:t>ной организации, если у прежнего председателя тру</w:t>
      </w:r>
      <w:r w:rsidRPr="002D32B5">
        <w:rPr>
          <w:rFonts w:ascii="Times New Roman" w:eastAsia="Times New Roman" w:hAnsi="Times New Roman" w:cs="Times New Roman"/>
          <w:b/>
          <w:sz w:val="28"/>
          <w:szCs w:val="28"/>
          <w:lang w:eastAsia="ru-RU"/>
        </w:rPr>
        <w:softHyphen/>
        <w:t>довой договор истекает только через три с половиной года? Если же избра</w:t>
      </w:r>
      <w:r w:rsidRPr="002D32B5">
        <w:rPr>
          <w:rFonts w:ascii="Times New Roman" w:eastAsia="Times New Roman" w:hAnsi="Times New Roman" w:cs="Times New Roman"/>
          <w:b/>
          <w:sz w:val="28"/>
          <w:szCs w:val="28"/>
          <w:lang w:eastAsia="ru-RU"/>
        </w:rPr>
        <w:softHyphen/>
        <w:t>ние состоится, и изберут другую кандидатуру, как следует оформлять расторжение трудового договора с прежним пред</w:t>
      </w:r>
      <w:r w:rsidRPr="002D32B5">
        <w:rPr>
          <w:rFonts w:ascii="Times New Roman" w:eastAsia="Times New Roman" w:hAnsi="Times New Roman" w:cs="Times New Roman"/>
          <w:b/>
          <w:sz w:val="28"/>
          <w:szCs w:val="28"/>
          <w:lang w:eastAsia="ru-RU"/>
        </w:rPr>
        <w:softHyphen/>
        <w:t>седателем?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Сроки полномочий всех выборных органов организации Профсоюза  должны совпадать. Заключение трудового договора с председателем на 5 лет было неправомерным, он дол</w:t>
      </w:r>
      <w:r w:rsidRPr="002D32B5">
        <w:rPr>
          <w:rFonts w:ascii="Times New Roman" w:eastAsia="Calibri" w:hAnsi="Times New Roman" w:cs="Times New Roman"/>
          <w:sz w:val="28"/>
          <w:szCs w:val="28"/>
        </w:rPr>
        <w:softHyphen/>
        <w:t>жен был избираться на срок до проведения очередного отчетно-выборного собрания (конференции) и трудовой договор с пред</w:t>
      </w:r>
      <w:r w:rsidRPr="002D32B5">
        <w:rPr>
          <w:rFonts w:ascii="Times New Roman" w:eastAsia="Calibri" w:hAnsi="Times New Roman" w:cs="Times New Roman"/>
          <w:sz w:val="28"/>
          <w:szCs w:val="28"/>
        </w:rPr>
        <w:softHyphen/>
        <w:t>седателем должен был заключаться на указанный срок (п.3 ст. 15 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председатель будет переизбран на новый срок, то с ним продляется трудовой договор до очередной отчётно-выборной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же эти полтора года до конференции не позволили председателю проявиться в полной мере и он был переизбран, то с ним досрочно расторгается трудовой договор (п.4 ст.15 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В каких случаях могут быть досрочно прекращены полномочия  председателя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1. В соответствии с п.4 ст. 15 Устава Профсоюза полномочия  председателя организации Профсоюза, их заместителей прекращаются досрочно в случаях:</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прекращения членства в Профсоюзе;</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подачи письменного заявления о сложении своих полномочий;</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увольнения по инициативе избравшего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 обстоятельствам, не зависящим от воли сторон, и в других случаях, предусмотренных трудовым законодательством.</w:t>
      </w:r>
    </w:p>
    <w:p w:rsidR="002D32B5" w:rsidRPr="002D32B5" w:rsidRDefault="002D32B5" w:rsidP="002D32B5">
      <w:pPr>
        <w:spacing w:after="0" w:line="240" w:lineRule="auto"/>
        <w:ind w:firstLine="709"/>
        <w:jc w:val="both"/>
        <w:rPr>
          <w:rFonts w:ascii="Times New Roman" w:eastAsia="Calibri" w:hAnsi="Times New Roman" w:cs="Times New Roman"/>
          <w:bCs/>
          <w:iCs/>
          <w:sz w:val="28"/>
          <w:szCs w:val="28"/>
        </w:rPr>
      </w:pPr>
      <w:r w:rsidRPr="002D32B5">
        <w:rPr>
          <w:rFonts w:ascii="Times New Roman" w:eastAsia="Calibri" w:hAnsi="Times New Roman" w:cs="Times New Roman"/>
          <w:bCs/>
          <w:iCs/>
          <w:sz w:val="28"/>
          <w:szCs w:val="28"/>
        </w:rPr>
        <w:t>Решение о досрочном прекращении полномочий оформляется постановлением собрания, конференции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Выборы председателя взамен выбывшего  проводятся в течение </w:t>
      </w:r>
      <w:r w:rsidRPr="002D32B5">
        <w:rPr>
          <w:rFonts w:ascii="Times New Roman" w:eastAsia="Calibri" w:hAnsi="Times New Roman" w:cs="Times New Roman"/>
          <w:bCs/>
          <w:sz w:val="28"/>
          <w:szCs w:val="28"/>
        </w:rPr>
        <w:t>шести месяцев</w:t>
      </w:r>
      <w:r w:rsidRPr="002D32B5">
        <w:rPr>
          <w:rFonts w:ascii="Times New Roman" w:eastAsia="Calibri" w:hAnsi="Times New Roman" w:cs="Times New Roman"/>
          <w:sz w:val="28"/>
          <w:szCs w:val="28"/>
        </w:rPr>
        <w:t xml:space="preserve"> в установленном Уставом Профсоюза  порядке (на внеочередной конференции).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 xml:space="preserve">В </w:t>
      </w:r>
      <w:r w:rsidR="00B80084" w:rsidRPr="002D32B5">
        <w:rPr>
          <w:rFonts w:ascii="Times New Roman" w:eastAsia="Times New Roman" w:hAnsi="Times New Roman" w:cs="Times New Roman"/>
          <w:b/>
          <w:sz w:val="28"/>
          <w:szCs w:val="28"/>
          <w:lang w:eastAsia="ru-RU"/>
        </w:rPr>
        <w:t>связи,</w:t>
      </w:r>
      <w:r w:rsidRPr="002D32B5">
        <w:rPr>
          <w:rFonts w:ascii="Times New Roman" w:eastAsia="Times New Roman" w:hAnsi="Times New Roman" w:cs="Times New Roman"/>
          <w:b/>
          <w:sz w:val="28"/>
          <w:szCs w:val="28"/>
          <w:lang w:eastAsia="ru-RU"/>
        </w:rPr>
        <w:t xml:space="preserve"> с чем Уставом Профсоюза устанавлива</w:t>
      </w:r>
      <w:r w:rsidRPr="002D32B5">
        <w:rPr>
          <w:rFonts w:ascii="Times New Roman" w:eastAsia="Times New Roman" w:hAnsi="Times New Roman" w:cs="Times New Roman"/>
          <w:b/>
          <w:sz w:val="28"/>
          <w:szCs w:val="28"/>
          <w:lang w:eastAsia="ru-RU"/>
        </w:rPr>
        <w:softHyphen/>
        <w:t>ется раз</w:t>
      </w:r>
      <w:r w:rsidRPr="002D32B5">
        <w:rPr>
          <w:rFonts w:ascii="Times New Roman" w:eastAsia="Times New Roman" w:hAnsi="Times New Roman" w:cs="Times New Roman"/>
          <w:b/>
          <w:sz w:val="28"/>
          <w:szCs w:val="28"/>
          <w:lang w:eastAsia="ru-RU"/>
        </w:rPr>
        <w:softHyphen/>
        <w:t>личная норма для принятии решений собранием (конферен</w:t>
      </w:r>
      <w:r w:rsidRPr="002D32B5">
        <w:rPr>
          <w:rFonts w:ascii="Times New Roman" w:eastAsia="Times New Roman" w:hAnsi="Times New Roman" w:cs="Times New Roman"/>
          <w:b/>
          <w:sz w:val="28"/>
          <w:szCs w:val="28"/>
          <w:lang w:eastAsia="ru-RU"/>
        </w:rPr>
        <w:softHyphen/>
        <w:t>цией) первичной профсоюзной организации?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Принцип простого большинства устанавливается Уставом Профсоюза для принятия основной части решений. Решения соб</w:t>
      </w:r>
      <w:r w:rsidRPr="002D32B5">
        <w:rPr>
          <w:rFonts w:ascii="Times New Roman" w:eastAsia="Calibri" w:hAnsi="Times New Roman" w:cs="Times New Roman"/>
          <w:sz w:val="28"/>
          <w:szCs w:val="28"/>
        </w:rPr>
        <w:softHyphen/>
        <w:t>рания, конференции считаются принятыми, если за них проголо</w:t>
      </w:r>
      <w:r w:rsidRPr="002D32B5">
        <w:rPr>
          <w:rFonts w:ascii="Times New Roman" w:eastAsia="Calibri" w:hAnsi="Times New Roman" w:cs="Times New Roman"/>
          <w:sz w:val="28"/>
          <w:szCs w:val="28"/>
        </w:rPr>
        <w:softHyphen/>
        <w:t>совало более половины</w:t>
      </w:r>
      <w:r w:rsidRPr="002D32B5">
        <w:rPr>
          <w:rFonts w:ascii="Times New Roman" w:eastAsia="Calibri" w:hAnsi="Times New Roman" w:cs="Times New Roman"/>
          <w:b/>
          <w:sz w:val="28"/>
          <w:szCs w:val="28"/>
        </w:rPr>
        <w:t xml:space="preserve"> </w:t>
      </w:r>
      <w:r w:rsidRPr="002D32B5">
        <w:rPr>
          <w:rFonts w:ascii="Times New Roman" w:eastAsia="Calibri" w:hAnsi="Times New Roman" w:cs="Times New Roman"/>
          <w:sz w:val="28"/>
          <w:szCs w:val="28"/>
        </w:rPr>
        <w:t>участников собрания (делегатов конфе</w:t>
      </w:r>
      <w:r w:rsidRPr="002D32B5">
        <w:rPr>
          <w:rFonts w:ascii="Times New Roman" w:eastAsia="Calibri" w:hAnsi="Times New Roman" w:cs="Times New Roman"/>
          <w:sz w:val="28"/>
          <w:szCs w:val="28"/>
        </w:rPr>
        <w:softHyphen/>
        <w:t>ренции, принимающих участие в заседании) при наличии кво</w:t>
      </w:r>
      <w:r w:rsidRPr="002D32B5">
        <w:rPr>
          <w:rFonts w:ascii="Times New Roman" w:eastAsia="Calibri" w:hAnsi="Times New Roman" w:cs="Times New Roman"/>
          <w:sz w:val="28"/>
          <w:szCs w:val="28"/>
        </w:rPr>
        <w:softHyphen/>
        <w:t>рума.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Принцип квалифицированного большинства (2/3) устанавливается для принятия решений, имеющих особо важное значение для дея</w:t>
      </w:r>
      <w:r w:rsidRPr="002D32B5">
        <w:rPr>
          <w:rFonts w:ascii="Times New Roman" w:eastAsia="Calibri" w:hAnsi="Times New Roman" w:cs="Times New Roman"/>
          <w:sz w:val="28"/>
          <w:szCs w:val="28"/>
        </w:rPr>
        <w:softHyphen/>
        <w:t xml:space="preserve">тельности  организации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Такая норма устанавливается Уставом Профсоюза, когда решаются вопросы досрочного прекращения полномочий профсоюзных органов (п.4 ст.20, п.4 ст.30 Устава Профсоюза), ликвидации организации Профсоюза (п.1. ст. 46 Устава Профсоюза), применения профсоюзных взысканий (п.4 ст.12 Устава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Как готовится отчётный доклад профсоюзного органа, какова общая схема доклада председателя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Отчётный доклад любого профсоюзного органа должен:</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во-первых – раскрывать деятельность руководящего коллегиального профсоюзного органа (комитета) за отчётный период по реализации уставных задач, выполнению постановления предыдущей отчётно-выборной конференции или собрания;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во-вторых, на основе глубокого анализа предыдущей работы уточнить имеющиеся резервы и упущения и определить ближайшие и перспективные цели и задачи, а также конкретные  меры по устранению недостатков и развития деятельности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Председатель  и руководители постоянных комиссий (члены комитета) заранее разрабатывают план подготовки и структуру отчётного доклада, который рассматривается и утверждается на комитете.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Структура доклада может быть различной, но (по существу) в нём наиболее полно  должны быть отражены все основные направления деятельности организации Профсоюза по представительству и защите социально-трудовых прав и профессиональных интересов членов Профсоюза (</w:t>
      </w:r>
      <w:r w:rsidRPr="002D32B5">
        <w:rPr>
          <w:rFonts w:ascii="Times New Roman" w:eastAsia="Calibri" w:hAnsi="Times New Roman" w:cs="Times New Roman"/>
          <w:i/>
          <w:sz w:val="28"/>
          <w:szCs w:val="28"/>
        </w:rPr>
        <w:t>вопросы труда и заработной платы, участия  в нормотворческой деятельности, соуправлении образовательными учреждениями, решении  иных производственных проблем, в т.ч. связанных с повышением квалификации, аттестацией и др., участие в развитии системы социального партнёрства, колдоговорной практике, организация профсоюзного контроля за нормами трудового законодательства и охраной труда, вопросы организации   досуга, отдыха и лечения членов Профсоюза, работа по приёму в Профсоюз и организационному укреплению профсоюзной организации, обучение и работа с профсоюзным активом. Показать эффективность профсоюзной работы и т.д.</w:t>
      </w:r>
      <w:r w:rsidRPr="002D32B5">
        <w:rPr>
          <w:rFonts w:ascii="Times New Roman" w:eastAsia="Calibri" w:hAnsi="Times New Roman" w:cs="Times New Roman"/>
          <w:sz w:val="28"/>
          <w:szCs w:val="28"/>
        </w:rPr>
        <w:t>),  а потому в его подготовке должны принимать участие  все члены комитета (совета) организации Профсоюза, широкий профсоюзный актив.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Отчётный доклад должен задавать тон собранию (конференции) и в значительной мере определять характер выступлений членов Профсоюза, делегатов конференции. Важно, чтобы доклад отличался принципиальной постановкой вопросов, самокритичной оценкой итогов работы за отчётный период, постановкой конструктивных вопросов и предложения, а также обозначение основным мер по развитию деятельности организации на новый отчётный период по всем направлениям деятельности.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Важно в докладе оценить деятельность профсоюзных активистов, показать перспективу кадровой работы и т.д.</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Всё это позволит объективно оценить деятельность комитета организации Профсоюза, состояние дел в профсоюзной организации и чётко определить задачи на будущее.</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Что содержит постановление отчётно-выборного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Постановление отчётно-выборного профсоюзного собрания или конференции, как правило, состоит из двух частей. В первой, констатирующей, даётся краткий анализ работы профсоюзной организации и её выборных органов  по реализации уставных задач, постановления предыдущего собрания (конференции) (на основе информации и данных отчётного доклада).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Эта часть должна быть краткой, конкретной и отражать как  положительные стороны в работе, так и недостатки и упущения.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 второй части, постановляющей, даётся оценка деятельности комитета организации (в форме удовлетворительно или неудовлетворительно), вторым пунктом основного постановления можно  принять к сведению отчёт контрольно-ревизионной комиссии, а далее, начиная с третьего пункта,  определяются задачи и намечаются конкретные меры улучшения работы профсоюзной организации по наиболее важным и актуальным проблемам.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Важно, чтобы каждый пункт постановляющей части был конкретно сформулирован и определял пути решения поставленных на конференции задач.</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 сути постановление собрания (конференции) – это наказ новому составу выборного коллегиального руководящего профсоюзного органа, наиболее полно отражающий предложения и замечания участников собрания, делегатов конференции по всем основным разделам профсоюзной работы.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Какова роль представителя вышестоящего выборного профсоюзного органа на собрании (конференции)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Представитель вышестоящего выборного профсоюзного органа помогает комитету (совету)  подготовить и провести отчётно-выборное профсоюзное собрание или конференцию, обеспечить правильное применение и соблюдение норм Устава Общероссийского Профсоюза образования.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Представитель может от имени вышестоящего профсоюзного органа высказать мнение по отдельным кандидатурам, избираемым в состав профсоюзных органов, а также внести предложение по конкретной кандидатуре для избрания на должность председателя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Представитель вышестоящей организации Профсоюза имеет право присутствовать на собрании (конференции), избираться в состав рабочего президиума, участвовать в ведении собрания (конференции), выступать в прениях.</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случае необходимости он обязан давать разъяснении по организационно-уставным вопросам, возникающим  в ходе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b/>
          <w:sz w:val="28"/>
          <w:szCs w:val="28"/>
        </w:rPr>
        <w:t xml:space="preserve">Как избирается президиум организации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Поскольку  в текущей деятельности между конференциями выборные руководящие и исполнительные профсоюзные органы реализуют полномочия   организаций Профсоюза, в том числе и полномочия юридического лица (при их наличии), то в соответствии с ФЗ « О некоммерческих организациях»  такие органы должны формироваться решением высшего органа организации Профсоюза (собранием (конференцией).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Следовательно, наряду с избранием   на конференции  коллегиального руководящего профсоюзного органа (комитета) и единоличного  исполнительного профсоюзного  органа (председателя), президиум (как исполнительный  орган) должен также формироваться на конференции (собрании) и называться он должен -  президиум организации Профсоюза, а не  президиум выборного профсоюзного органа (комитета).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Однако,  если решение о количественном и персональном составе коллегиального </w:t>
      </w:r>
      <w:r w:rsidRPr="002D32B5">
        <w:rPr>
          <w:rFonts w:ascii="Times New Roman" w:eastAsia="Calibri" w:hAnsi="Times New Roman" w:cs="Times New Roman"/>
          <w:b/>
          <w:sz w:val="28"/>
          <w:szCs w:val="28"/>
        </w:rPr>
        <w:t>руководящего</w:t>
      </w:r>
      <w:r w:rsidRPr="002D32B5">
        <w:rPr>
          <w:rFonts w:ascii="Times New Roman" w:eastAsia="Calibri" w:hAnsi="Times New Roman" w:cs="Times New Roman"/>
          <w:sz w:val="28"/>
          <w:szCs w:val="28"/>
        </w:rPr>
        <w:t xml:space="preserve"> профсоюзного органа  (комитета)  должно обязательно приниматься на собрании (конференции), то решение о  количественном и персональном составе коллегиального </w:t>
      </w:r>
      <w:r w:rsidRPr="002D32B5">
        <w:rPr>
          <w:rFonts w:ascii="Times New Roman" w:eastAsia="Calibri" w:hAnsi="Times New Roman" w:cs="Times New Roman"/>
          <w:b/>
          <w:sz w:val="28"/>
          <w:szCs w:val="28"/>
        </w:rPr>
        <w:t>исполнительного</w:t>
      </w:r>
      <w:r w:rsidRPr="002D32B5">
        <w:rPr>
          <w:rFonts w:ascii="Times New Roman" w:eastAsia="Calibri" w:hAnsi="Times New Roman" w:cs="Times New Roman"/>
          <w:sz w:val="28"/>
          <w:szCs w:val="28"/>
        </w:rPr>
        <w:t xml:space="preserve"> профсоюзного органа  (президиума, исполкома) может приниматься на пленарном заседании комитета (совета)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То есть, собрание (конференция) принимает принципиальное решение о необходимости формирования коллегиального исполнительного органа профсоюзной организации, а что касается его персонального и количественного состава, то решение этого вопроса собрание (конференция) может  поручить своим постановлением комитету (совету) организации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Поэтому, начиная с отчётов и выборов  2014 года, в повестках дня конференций первичных профсоюзных организаций, имеющих права территориальной организации, а также местных, региональных (межрегиональных) профсоюзных организациях добавляется вопрос «О формировании президиума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w:t>
      </w:r>
      <w:r w:rsidR="00FC1B78">
        <w:rPr>
          <w:rFonts w:ascii="Times New Roman" w:eastAsia="Calibri" w:hAnsi="Times New Roman" w:cs="Times New Roman"/>
          <w:sz w:val="28"/>
          <w:szCs w:val="28"/>
        </w:rPr>
        <w:t>Материалы подготовлены специалистами о</w:t>
      </w:r>
      <w:r w:rsidRPr="002D32B5">
        <w:rPr>
          <w:rFonts w:ascii="Times New Roman" w:eastAsia="Calibri" w:hAnsi="Times New Roman" w:cs="Times New Roman"/>
          <w:sz w:val="28"/>
          <w:szCs w:val="28"/>
        </w:rPr>
        <w:t>рганизационн</w:t>
      </w:r>
      <w:r w:rsidR="00FC1B78">
        <w:rPr>
          <w:rFonts w:ascii="Times New Roman" w:eastAsia="Calibri" w:hAnsi="Times New Roman" w:cs="Times New Roman"/>
          <w:sz w:val="28"/>
          <w:szCs w:val="28"/>
        </w:rPr>
        <w:t>ого</w:t>
      </w:r>
      <w:r w:rsidRPr="002D32B5">
        <w:rPr>
          <w:rFonts w:ascii="Times New Roman" w:eastAsia="Calibri" w:hAnsi="Times New Roman" w:cs="Times New Roman"/>
          <w:sz w:val="28"/>
          <w:szCs w:val="28"/>
        </w:rPr>
        <w:t xml:space="preserve"> отдел</w:t>
      </w:r>
      <w:r w:rsidR="00FC1B78">
        <w:rPr>
          <w:rFonts w:ascii="Times New Roman" w:eastAsia="Calibri" w:hAnsi="Times New Roman" w:cs="Times New Roman"/>
          <w:sz w:val="28"/>
          <w:szCs w:val="28"/>
        </w:rPr>
        <w:t>а</w:t>
      </w:r>
      <w:r w:rsidRPr="002D32B5">
        <w:rPr>
          <w:rFonts w:ascii="Times New Roman" w:eastAsia="Calibri" w:hAnsi="Times New Roman" w:cs="Times New Roman"/>
          <w:sz w:val="28"/>
          <w:szCs w:val="28"/>
        </w:rPr>
        <w:t xml:space="preserve"> </w:t>
      </w: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r w:rsidRPr="002D32B5">
        <w:rPr>
          <w:rFonts w:ascii="Times New Roman" w:eastAsia="Calibri" w:hAnsi="Times New Roman" w:cs="Times New Roman"/>
          <w:sz w:val="28"/>
          <w:szCs w:val="28"/>
        </w:rPr>
        <w:t>аппарата Профсоюза</w:t>
      </w:r>
    </w:p>
    <w:p w:rsidR="002D32B5" w:rsidRPr="00C85934" w:rsidRDefault="002D32B5" w:rsidP="002D32B5">
      <w:pPr>
        <w:jc w:val="right"/>
      </w:pPr>
      <w:r w:rsidRPr="00C85934">
        <w:t xml:space="preserve">                      </w:t>
      </w:r>
    </w:p>
    <w:p w:rsidR="002D32B5" w:rsidRPr="00302023" w:rsidRDefault="002D32B5" w:rsidP="002D32B5">
      <w:pPr>
        <w:jc w:val="right"/>
        <w:rPr>
          <w:rFonts w:ascii="Times New Roman" w:hAnsi="Times New Roman" w:cs="Times New Roman"/>
          <w:b/>
          <w:color w:val="3333FF"/>
          <w:sz w:val="28"/>
          <w:szCs w:val="28"/>
        </w:rPr>
      </w:pPr>
    </w:p>
    <w:sectPr w:rsidR="002D32B5" w:rsidRPr="00302023" w:rsidSect="00B51D2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BE" w:rsidRDefault="001462BE" w:rsidP="00B51D20">
      <w:pPr>
        <w:spacing w:after="0" w:line="240" w:lineRule="auto"/>
      </w:pPr>
      <w:r>
        <w:separator/>
      </w:r>
    </w:p>
  </w:endnote>
  <w:endnote w:type="continuationSeparator" w:id="0">
    <w:p w:rsidR="001462BE" w:rsidRDefault="001462BE" w:rsidP="00B5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06058"/>
      <w:docPartObj>
        <w:docPartGallery w:val="Page Numbers (Bottom of Page)"/>
        <w:docPartUnique/>
      </w:docPartObj>
    </w:sdtPr>
    <w:sdtEndPr/>
    <w:sdtContent>
      <w:p w:rsidR="00D3036D" w:rsidRDefault="00D3036D">
        <w:pPr>
          <w:pStyle w:val="ac"/>
          <w:jc w:val="center"/>
        </w:pPr>
        <w:r>
          <w:fldChar w:fldCharType="begin"/>
        </w:r>
        <w:r>
          <w:instrText>PAGE   \* MERGEFORMAT</w:instrText>
        </w:r>
        <w:r>
          <w:fldChar w:fldCharType="separate"/>
        </w:r>
        <w:r w:rsidR="001D3F98">
          <w:rPr>
            <w:noProof/>
          </w:rPr>
          <w:t>3</w:t>
        </w:r>
        <w:r>
          <w:fldChar w:fldCharType="end"/>
        </w:r>
      </w:p>
    </w:sdtContent>
  </w:sdt>
  <w:p w:rsidR="00D3036D" w:rsidRDefault="00D303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BE" w:rsidRDefault="001462BE" w:rsidP="00B51D20">
      <w:pPr>
        <w:spacing w:after="0" w:line="240" w:lineRule="auto"/>
      </w:pPr>
      <w:r>
        <w:separator/>
      </w:r>
    </w:p>
  </w:footnote>
  <w:footnote w:type="continuationSeparator" w:id="0">
    <w:p w:rsidR="001462BE" w:rsidRDefault="001462BE" w:rsidP="00B51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9045F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870"/>
        </w:tabs>
        <w:ind w:left="870" w:hanging="360"/>
      </w:pPr>
    </w:lvl>
  </w:abstractNum>
  <w:abstractNum w:abstractNumId="3">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4">
    <w:nsid w:val="01746A1D"/>
    <w:multiLevelType w:val="multilevel"/>
    <w:tmpl w:val="6E38B7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2F4166"/>
    <w:multiLevelType w:val="multilevel"/>
    <w:tmpl w:val="4218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EC4DB2"/>
    <w:multiLevelType w:val="multilevel"/>
    <w:tmpl w:val="F6081B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2A1959"/>
    <w:multiLevelType w:val="multilevel"/>
    <w:tmpl w:val="6548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2A20D0"/>
    <w:multiLevelType w:val="hybridMultilevel"/>
    <w:tmpl w:val="2AA8E5C2"/>
    <w:lvl w:ilvl="0" w:tplc="CE6CB002">
      <w:start w:val="1"/>
      <w:numFmt w:val="bullet"/>
      <w:lvlText w:val="•"/>
      <w:lvlJc w:val="left"/>
      <w:pPr>
        <w:tabs>
          <w:tab w:val="num" w:pos="720"/>
        </w:tabs>
        <w:ind w:left="720" w:hanging="360"/>
      </w:pPr>
      <w:rPr>
        <w:rFonts w:ascii="Verdana" w:hAnsi="Verdana" w:hint="default"/>
      </w:rPr>
    </w:lvl>
    <w:lvl w:ilvl="1" w:tplc="EA0C4ACC" w:tentative="1">
      <w:start w:val="1"/>
      <w:numFmt w:val="bullet"/>
      <w:lvlText w:val="•"/>
      <w:lvlJc w:val="left"/>
      <w:pPr>
        <w:tabs>
          <w:tab w:val="num" w:pos="1440"/>
        </w:tabs>
        <w:ind w:left="1440" w:hanging="360"/>
      </w:pPr>
      <w:rPr>
        <w:rFonts w:ascii="Verdana" w:hAnsi="Verdana" w:hint="default"/>
      </w:rPr>
    </w:lvl>
    <w:lvl w:ilvl="2" w:tplc="F4644DFE" w:tentative="1">
      <w:start w:val="1"/>
      <w:numFmt w:val="bullet"/>
      <w:lvlText w:val="•"/>
      <w:lvlJc w:val="left"/>
      <w:pPr>
        <w:tabs>
          <w:tab w:val="num" w:pos="2160"/>
        </w:tabs>
        <w:ind w:left="2160" w:hanging="360"/>
      </w:pPr>
      <w:rPr>
        <w:rFonts w:ascii="Verdana" w:hAnsi="Verdana" w:hint="default"/>
      </w:rPr>
    </w:lvl>
    <w:lvl w:ilvl="3" w:tplc="80666A00" w:tentative="1">
      <w:start w:val="1"/>
      <w:numFmt w:val="bullet"/>
      <w:lvlText w:val="•"/>
      <w:lvlJc w:val="left"/>
      <w:pPr>
        <w:tabs>
          <w:tab w:val="num" w:pos="2880"/>
        </w:tabs>
        <w:ind w:left="2880" w:hanging="360"/>
      </w:pPr>
      <w:rPr>
        <w:rFonts w:ascii="Verdana" w:hAnsi="Verdana" w:hint="default"/>
      </w:rPr>
    </w:lvl>
    <w:lvl w:ilvl="4" w:tplc="F1A84E94" w:tentative="1">
      <w:start w:val="1"/>
      <w:numFmt w:val="bullet"/>
      <w:lvlText w:val="•"/>
      <w:lvlJc w:val="left"/>
      <w:pPr>
        <w:tabs>
          <w:tab w:val="num" w:pos="3600"/>
        </w:tabs>
        <w:ind w:left="3600" w:hanging="360"/>
      </w:pPr>
      <w:rPr>
        <w:rFonts w:ascii="Verdana" w:hAnsi="Verdana" w:hint="default"/>
      </w:rPr>
    </w:lvl>
    <w:lvl w:ilvl="5" w:tplc="F998BECA" w:tentative="1">
      <w:start w:val="1"/>
      <w:numFmt w:val="bullet"/>
      <w:lvlText w:val="•"/>
      <w:lvlJc w:val="left"/>
      <w:pPr>
        <w:tabs>
          <w:tab w:val="num" w:pos="4320"/>
        </w:tabs>
        <w:ind w:left="4320" w:hanging="360"/>
      </w:pPr>
      <w:rPr>
        <w:rFonts w:ascii="Verdana" w:hAnsi="Verdana" w:hint="default"/>
      </w:rPr>
    </w:lvl>
    <w:lvl w:ilvl="6" w:tplc="F0A0BBFA" w:tentative="1">
      <w:start w:val="1"/>
      <w:numFmt w:val="bullet"/>
      <w:lvlText w:val="•"/>
      <w:lvlJc w:val="left"/>
      <w:pPr>
        <w:tabs>
          <w:tab w:val="num" w:pos="5040"/>
        </w:tabs>
        <w:ind w:left="5040" w:hanging="360"/>
      </w:pPr>
      <w:rPr>
        <w:rFonts w:ascii="Verdana" w:hAnsi="Verdana" w:hint="default"/>
      </w:rPr>
    </w:lvl>
    <w:lvl w:ilvl="7" w:tplc="1206CC12" w:tentative="1">
      <w:start w:val="1"/>
      <w:numFmt w:val="bullet"/>
      <w:lvlText w:val="•"/>
      <w:lvlJc w:val="left"/>
      <w:pPr>
        <w:tabs>
          <w:tab w:val="num" w:pos="5760"/>
        </w:tabs>
        <w:ind w:left="5760" w:hanging="360"/>
      </w:pPr>
      <w:rPr>
        <w:rFonts w:ascii="Verdana" w:hAnsi="Verdana" w:hint="default"/>
      </w:rPr>
    </w:lvl>
    <w:lvl w:ilvl="8" w:tplc="6F64BAE6" w:tentative="1">
      <w:start w:val="1"/>
      <w:numFmt w:val="bullet"/>
      <w:lvlText w:val="•"/>
      <w:lvlJc w:val="left"/>
      <w:pPr>
        <w:tabs>
          <w:tab w:val="num" w:pos="6480"/>
        </w:tabs>
        <w:ind w:left="6480" w:hanging="360"/>
      </w:pPr>
      <w:rPr>
        <w:rFonts w:ascii="Verdana" w:hAnsi="Verdana" w:hint="default"/>
      </w:rPr>
    </w:lvl>
  </w:abstractNum>
  <w:abstractNum w:abstractNumId="9">
    <w:nsid w:val="12B8407F"/>
    <w:multiLevelType w:val="hybridMultilevel"/>
    <w:tmpl w:val="278811F4"/>
    <w:lvl w:ilvl="0" w:tplc="04D83532">
      <w:start w:val="1"/>
      <w:numFmt w:val="bullet"/>
      <w:lvlText w:val="•"/>
      <w:lvlJc w:val="left"/>
      <w:pPr>
        <w:tabs>
          <w:tab w:val="num" w:pos="720"/>
        </w:tabs>
        <w:ind w:left="720" w:hanging="360"/>
      </w:pPr>
      <w:rPr>
        <w:rFonts w:ascii="Verdana" w:hAnsi="Verdana" w:hint="default"/>
      </w:rPr>
    </w:lvl>
    <w:lvl w:ilvl="1" w:tplc="444C8364" w:tentative="1">
      <w:start w:val="1"/>
      <w:numFmt w:val="bullet"/>
      <w:lvlText w:val="•"/>
      <w:lvlJc w:val="left"/>
      <w:pPr>
        <w:tabs>
          <w:tab w:val="num" w:pos="1440"/>
        </w:tabs>
        <w:ind w:left="1440" w:hanging="360"/>
      </w:pPr>
      <w:rPr>
        <w:rFonts w:ascii="Verdana" w:hAnsi="Verdana" w:hint="default"/>
      </w:rPr>
    </w:lvl>
    <w:lvl w:ilvl="2" w:tplc="FF3E80B6" w:tentative="1">
      <w:start w:val="1"/>
      <w:numFmt w:val="bullet"/>
      <w:lvlText w:val="•"/>
      <w:lvlJc w:val="left"/>
      <w:pPr>
        <w:tabs>
          <w:tab w:val="num" w:pos="2160"/>
        </w:tabs>
        <w:ind w:left="2160" w:hanging="360"/>
      </w:pPr>
      <w:rPr>
        <w:rFonts w:ascii="Verdana" w:hAnsi="Verdana" w:hint="default"/>
      </w:rPr>
    </w:lvl>
    <w:lvl w:ilvl="3" w:tplc="519C1D4C" w:tentative="1">
      <w:start w:val="1"/>
      <w:numFmt w:val="bullet"/>
      <w:lvlText w:val="•"/>
      <w:lvlJc w:val="left"/>
      <w:pPr>
        <w:tabs>
          <w:tab w:val="num" w:pos="2880"/>
        </w:tabs>
        <w:ind w:left="2880" w:hanging="360"/>
      </w:pPr>
      <w:rPr>
        <w:rFonts w:ascii="Verdana" w:hAnsi="Verdana" w:hint="default"/>
      </w:rPr>
    </w:lvl>
    <w:lvl w:ilvl="4" w:tplc="6882B9D8" w:tentative="1">
      <w:start w:val="1"/>
      <w:numFmt w:val="bullet"/>
      <w:lvlText w:val="•"/>
      <w:lvlJc w:val="left"/>
      <w:pPr>
        <w:tabs>
          <w:tab w:val="num" w:pos="3600"/>
        </w:tabs>
        <w:ind w:left="3600" w:hanging="360"/>
      </w:pPr>
      <w:rPr>
        <w:rFonts w:ascii="Verdana" w:hAnsi="Verdana" w:hint="default"/>
      </w:rPr>
    </w:lvl>
    <w:lvl w:ilvl="5" w:tplc="0C44D38A" w:tentative="1">
      <w:start w:val="1"/>
      <w:numFmt w:val="bullet"/>
      <w:lvlText w:val="•"/>
      <w:lvlJc w:val="left"/>
      <w:pPr>
        <w:tabs>
          <w:tab w:val="num" w:pos="4320"/>
        </w:tabs>
        <w:ind w:left="4320" w:hanging="360"/>
      </w:pPr>
      <w:rPr>
        <w:rFonts w:ascii="Verdana" w:hAnsi="Verdana" w:hint="default"/>
      </w:rPr>
    </w:lvl>
    <w:lvl w:ilvl="6" w:tplc="D160D8AC" w:tentative="1">
      <w:start w:val="1"/>
      <w:numFmt w:val="bullet"/>
      <w:lvlText w:val="•"/>
      <w:lvlJc w:val="left"/>
      <w:pPr>
        <w:tabs>
          <w:tab w:val="num" w:pos="5040"/>
        </w:tabs>
        <w:ind w:left="5040" w:hanging="360"/>
      </w:pPr>
      <w:rPr>
        <w:rFonts w:ascii="Verdana" w:hAnsi="Verdana" w:hint="default"/>
      </w:rPr>
    </w:lvl>
    <w:lvl w:ilvl="7" w:tplc="C292E374" w:tentative="1">
      <w:start w:val="1"/>
      <w:numFmt w:val="bullet"/>
      <w:lvlText w:val="•"/>
      <w:lvlJc w:val="left"/>
      <w:pPr>
        <w:tabs>
          <w:tab w:val="num" w:pos="5760"/>
        </w:tabs>
        <w:ind w:left="5760" w:hanging="360"/>
      </w:pPr>
      <w:rPr>
        <w:rFonts w:ascii="Verdana" w:hAnsi="Verdana" w:hint="default"/>
      </w:rPr>
    </w:lvl>
    <w:lvl w:ilvl="8" w:tplc="9F2CCD90" w:tentative="1">
      <w:start w:val="1"/>
      <w:numFmt w:val="bullet"/>
      <w:lvlText w:val="•"/>
      <w:lvlJc w:val="left"/>
      <w:pPr>
        <w:tabs>
          <w:tab w:val="num" w:pos="6480"/>
        </w:tabs>
        <w:ind w:left="6480" w:hanging="360"/>
      </w:pPr>
      <w:rPr>
        <w:rFonts w:ascii="Verdana" w:hAnsi="Verdana" w:hint="default"/>
      </w:rPr>
    </w:lvl>
  </w:abstractNum>
  <w:abstractNum w:abstractNumId="10">
    <w:nsid w:val="148561FB"/>
    <w:multiLevelType w:val="multilevel"/>
    <w:tmpl w:val="3EB0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D72538"/>
    <w:multiLevelType w:val="multilevel"/>
    <w:tmpl w:val="FDC86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BF37DA"/>
    <w:multiLevelType w:val="hybridMultilevel"/>
    <w:tmpl w:val="C2ACC94E"/>
    <w:lvl w:ilvl="0" w:tplc="3DF2C31C">
      <w:start w:val="1"/>
      <w:numFmt w:val="bullet"/>
      <w:lvlText w:val="•"/>
      <w:lvlJc w:val="left"/>
      <w:pPr>
        <w:tabs>
          <w:tab w:val="num" w:pos="720"/>
        </w:tabs>
        <w:ind w:left="720" w:hanging="360"/>
      </w:pPr>
      <w:rPr>
        <w:rFonts w:ascii="Verdana" w:hAnsi="Verdana" w:hint="default"/>
      </w:rPr>
    </w:lvl>
    <w:lvl w:ilvl="1" w:tplc="7B0E54D0" w:tentative="1">
      <w:start w:val="1"/>
      <w:numFmt w:val="bullet"/>
      <w:lvlText w:val="•"/>
      <w:lvlJc w:val="left"/>
      <w:pPr>
        <w:tabs>
          <w:tab w:val="num" w:pos="1440"/>
        </w:tabs>
        <w:ind w:left="1440" w:hanging="360"/>
      </w:pPr>
      <w:rPr>
        <w:rFonts w:ascii="Verdana" w:hAnsi="Verdana" w:hint="default"/>
      </w:rPr>
    </w:lvl>
    <w:lvl w:ilvl="2" w:tplc="437C5542" w:tentative="1">
      <w:start w:val="1"/>
      <w:numFmt w:val="bullet"/>
      <w:lvlText w:val="•"/>
      <w:lvlJc w:val="left"/>
      <w:pPr>
        <w:tabs>
          <w:tab w:val="num" w:pos="2160"/>
        </w:tabs>
        <w:ind w:left="2160" w:hanging="360"/>
      </w:pPr>
      <w:rPr>
        <w:rFonts w:ascii="Verdana" w:hAnsi="Verdana" w:hint="default"/>
      </w:rPr>
    </w:lvl>
    <w:lvl w:ilvl="3" w:tplc="29E6D3B8" w:tentative="1">
      <w:start w:val="1"/>
      <w:numFmt w:val="bullet"/>
      <w:lvlText w:val="•"/>
      <w:lvlJc w:val="left"/>
      <w:pPr>
        <w:tabs>
          <w:tab w:val="num" w:pos="2880"/>
        </w:tabs>
        <w:ind w:left="2880" w:hanging="360"/>
      </w:pPr>
      <w:rPr>
        <w:rFonts w:ascii="Verdana" w:hAnsi="Verdana" w:hint="default"/>
      </w:rPr>
    </w:lvl>
    <w:lvl w:ilvl="4" w:tplc="ED50A87E" w:tentative="1">
      <w:start w:val="1"/>
      <w:numFmt w:val="bullet"/>
      <w:lvlText w:val="•"/>
      <w:lvlJc w:val="left"/>
      <w:pPr>
        <w:tabs>
          <w:tab w:val="num" w:pos="3600"/>
        </w:tabs>
        <w:ind w:left="3600" w:hanging="360"/>
      </w:pPr>
      <w:rPr>
        <w:rFonts w:ascii="Verdana" w:hAnsi="Verdana" w:hint="default"/>
      </w:rPr>
    </w:lvl>
    <w:lvl w:ilvl="5" w:tplc="9BB0461A" w:tentative="1">
      <w:start w:val="1"/>
      <w:numFmt w:val="bullet"/>
      <w:lvlText w:val="•"/>
      <w:lvlJc w:val="left"/>
      <w:pPr>
        <w:tabs>
          <w:tab w:val="num" w:pos="4320"/>
        </w:tabs>
        <w:ind w:left="4320" w:hanging="360"/>
      </w:pPr>
      <w:rPr>
        <w:rFonts w:ascii="Verdana" w:hAnsi="Verdana" w:hint="default"/>
      </w:rPr>
    </w:lvl>
    <w:lvl w:ilvl="6" w:tplc="B8006864" w:tentative="1">
      <w:start w:val="1"/>
      <w:numFmt w:val="bullet"/>
      <w:lvlText w:val="•"/>
      <w:lvlJc w:val="left"/>
      <w:pPr>
        <w:tabs>
          <w:tab w:val="num" w:pos="5040"/>
        </w:tabs>
        <w:ind w:left="5040" w:hanging="360"/>
      </w:pPr>
      <w:rPr>
        <w:rFonts w:ascii="Verdana" w:hAnsi="Verdana" w:hint="default"/>
      </w:rPr>
    </w:lvl>
    <w:lvl w:ilvl="7" w:tplc="5F328EF6" w:tentative="1">
      <w:start w:val="1"/>
      <w:numFmt w:val="bullet"/>
      <w:lvlText w:val="•"/>
      <w:lvlJc w:val="left"/>
      <w:pPr>
        <w:tabs>
          <w:tab w:val="num" w:pos="5760"/>
        </w:tabs>
        <w:ind w:left="5760" w:hanging="360"/>
      </w:pPr>
      <w:rPr>
        <w:rFonts w:ascii="Verdana" w:hAnsi="Verdana" w:hint="default"/>
      </w:rPr>
    </w:lvl>
    <w:lvl w:ilvl="8" w:tplc="F65E1A4C" w:tentative="1">
      <w:start w:val="1"/>
      <w:numFmt w:val="bullet"/>
      <w:lvlText w:val="•"/>
      <w:lvlJc w:val="left"/>
      <w:pPr>
        <w:tabs>
          <w:tab w:val="num" w:pos="6480"/>
        </w:tabs>
        <w:ind w:left="6480" w:hanging="360"/>
      </w:pPr>
      <w:rPr>
        <w:rFonts w:ascii="Verdana" w:hAnsi="Verdana" w:hint="default"/>
      </w:rPr>
    </w:lvl>
  </w:abstractNum>
  <w:abstractNum w:abstractNumId="13">
    <w:nsid w:val="4FB46A7F"/>
    <w:multiLevelType w:val="multilevel"/>
    <w:tmpl w:val="8DDA7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E06C26"/>
    <w:multiLevelType w:val="multilevel"/>
    <w:tmpl w:val="7E143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B4168C"/>
    <w:multiLevelType w:val="hybridMultilevel"/>
    <w:tmpl w:val="361C2A98"/>
    <w:lvl w:ilvl="0" w:tplc="7EA29274">
      <w:start w:val="1"/>
      <w:numFmt w:val="bullet"/>
      <w:lvlText w:val="•"/>
      <w:lvlJc w:val="left"/>
      <w:pPr>
        <w:tabs>
          <w:tab w:val="num" w:pos="720"/>
        </w:tabs>
        <w:ind w:left="720" w:hanging="360"/>
      </w:pPr>
      <w:rPr>
        <w:rFonts w:ascii="Verdana" w:hAnsi="Verdana" w:hint="default"/>
      </w:rPr>
    </w:lvl>
    <w:lvl w:ilvl="1" w:tplc="EDAEAA3A" w:tentative="1">
      <w:start w:val="1"/>
      <w:numFmt w:val="bullet"/>
      <w:lvlText w:val="•"/>
      <w:lvlJc w:val="left"/>
      <w:pPr>
        <w:tabs>
          <w:tab w:val="num" w:pos="1440"/>
        </w:tabs>
        <w:ind w:left="1440" w:hanging="360"/>
      </w:pPr>
      <w:rPr>
        <w:rFonts w:ascii="Verdana" w:hAnsi="Verdana" w:hint="default"/>
      </w:rPr>
    </w:lvl>
    <w:lvl w:ilvl="2" w:tplc="021C3B40" w:tentative="1">
      <w:start w:val="1"/>
      <w:numFmt w:val="bullet"/>
      <w:lvlText w:val="•"/>
      <w:lvlJc w:val="left"/>
      <w:pPr>
        <w:tabs>
          <w:tab w:val="num" w:pos="2160"/>
        </w:tabs>
        <w:ind w:left="2160" w:hanging="360"/>
      </w:pPr>
      <w:rPr>
        <w:rFonts w:ascii="Verdana" w:hAnsi="Verdana" w:hint="default"/>
      </w:rPr>
    </w:lvl>
    <w:lvl w:ilvl="3" w:tplc="54EC4BDA" w:tentative="1">
      <w:start w:val="1"/>
      <w:numFmt w:val="bullet"/>
      <w:lvlText w:val="•"/>
      <w:lvlJc w:val="left"/>
      <w:pPr>
        <w:tabs>
          <w:tab w:val="num" w:pos="2880"/>
        </w:tabs>
        <w:ind w:left="2880" w:hanging="360"/>
      </w:pPr>
      <w:rPr>
        <w:rFonts w:ascii="Verdana" w:hAnsi="Verdana" w:hint="default"/>
      </w:rPr>
    </w:lvl>
    <w:lvl w:ilvl="4" w:tplc="6BA88958" w:tentative="1">
      <w:start w:val="1"/>
      <w:numFmt w:val="bullet"/>
      <w:lvlText w:val="•"/>
      <w:lvlJc w:val="left"/>
      <w:pPr>
        <w:tabs>
          <w:tab w:val="num" w:pos="3600"/>
        </w:tabs>
        <w:ind w:left="3600" w:hanging="360"/>
      </w:pPr>
      <w:rPr>
        <w:rFonts w:ascii="Verdana" w:hAnsi="Verdana" w:hint="default"/>
      </w:rPr>
    </w:lvl>
    <w:lvl w:ilvl="5" w:tplc="5AD4FC04" w:tentative="1">
      <w:start w:val="1"/>
      <w:numFmt w:val="bullet"/>
      <w:lvlText w:val="•"/>
      <w:lvlJc w:val="left"/>
      <w:pPr>
        <w:tabs>
          <w:tab w:val="num" w:pos="4320"/>
        </w:tabs>
        <w:ind w:left="4320" w:hanging="360"/>
      </w:pPr>
      <w:rPr>
        <w:rFonts w:ascii="Verdana" w:hAnsi="Verdana" w:hint="default"/>
      </w:rPr>
    </w:lvl>
    <w:lvl w:ilvl="6" w:tplc="B7E2EBF4" w:tentative="1">
      <w:start w:val="1"/>
      <w:numFmt w:val="bullet"/>
      <w:lvlText w:val="•"/>
      <w:lvlJc w:val="left"/>
      <w:pPr>
        <w:tabs>
          <w:tab w:val="num" w:pos="5040"/>
        </w:tabs>
        <w:ind w:left="5040" w:hanging="360"/>
      </w:pPr>
      <w:rPr>
        <w:rFonts w:ascii="Verdana" w:hAnsi="Verdana" w:hint="default"/>
      </w:rPr>
    </w:lvl>
    <w:lvl w:ilvl="7" w:tplc="B2D65EF6" w:tentative="1">
      <w:start w:val="1"/>
      <w:numFmt w:val="bullet"/>
      <w:lvlText w:val="•"/>
      <w:lvlJc w:val="left"/>
      <w:pPr>
        <w:tabs>
          <w:tab w:val="num" w:pos="5760"/>
        </w:tabs>
        <w:ind w:left="5760" w:hanging="360"/>
      </w:pPr>
      <w:rPr>
        <w:rFonts w:ascii="Verdana" w:hAnsi="Verdana" w:hint="default"/>
      </w:rPr>
    </w:lvl>
    <w:lvl w:ilvl="8" w:tplc="9DD6943A" w:tentative="1">
      <w:start w:val="1"/>
      <w:numFmt w:val="bullet"/>
      <w:lvlText w:val="•"/>
      <w:lvlJc w:val="left"/>
      <w:pPr>
        <w:tabs>
          <w:tab w:val="num" w:pos="6480"/>
        </w:tabs>
        <w:ind w:left="6480" w:hanging="360"/>
      </w:pPr>
      <w:rPr>
        <w:rFonts w:ascii="Verdana" w:hAnsi="Verdana" w:hint="default"/>
      </w:rPr>
    </w:lvl>
  </w:abstractNum>
  <w:abstractNum w:abstractNumId="16">
    <w:nsid w:val="7E3172F6"/>
    <w:multiLevelType w:val="hybridMultilevel"/>
    <w:tmpl w:val="380EDFF6"/>
    <w:lvl w:ilvl="0" w:tplc="A4ECA29A">
      <w:start w:val="1"/>
      <w:numFmt w:val="bullet"/>
      <w:lvlText w:val="•"/>
      <w:lvlJc w:val="left"/>
      <w:pPr>
        <w:tabs>
          <w:tab w:val="num" w:pos="720"/>
        </w:tabs>
        <w:ind w:left="720" w:hanging="360"/>
      </w:pPr>
      <w:rPr>
        <w:rFonts w:ascii="Verdana" w:hAnsi="Verdana" w:hint="default"/>
      </w:rPr>
    </w:lvl>
    <w:lvl w:ilvl="1" w:tplc="581212AC" w:tentative="1">
      <w:start w:val="1"/>
      <w:numFmt w:val="bullet"/>
      <w:lvlText w:val="•"/>
      <w:lvlJc w:val="left"/>
      <w:pPr>
        <w:tabs>
          <w:tab w:val="num" w:pos="1440"/>
        </w:tabs>
        <w:ind w:left="1440" w:hanging="360"/>
      </w:pPr>
      <w:rPr>
        <w:rFonts w:ascii="Verdana" w:hAnsi="Verdana" w:hint="default"/>
      </w:rPr>
    </w:lvl>
    <w:lvl w:ilvl="2" w:tplc="96A83F48" w:tentative="1">
      <w:start w:val="1"/>
      <w:numFmt w:val="bullet"/>
      <w:lvlText w:val="•"/>
      <w:lvlJc w:val="left"/>
      <w:pPr>
        <w:tabs>
          <w:tab w:val="num" w:pos="2160"/>
        </w:tabs>
        <w:ind w:left="2160" w:hanging="360"/>
      </w:pPr>
      <w:rPr>
        <w:rFonts w:ascii="Verdana" w:hAnsi="Verdana" w:hint="default"/>
      </w:rPr>
    </w:lvl>
    <w:lvl w:ilvl="3" w:tplc="2FC88878" w:tentative="1">
      <w:start w:val="1"/>
      <w:numFmt w:val="bullet"/>
      <w:lvlText w:val="•"/>
      <w:lvlJc w:val="left"/>
      <w:pPr>
        <w:tabs>
          <w:tab w:val="num" w:pos="2880"/>
        </w:tabs>
        <w:ind w:left="2880" w:hanging="360"/>
      </w:pPr>
      <w:rPr>
        <w:rFonts w:ascii="Verdana" w:hAnsi="Verdana" w:hint="default"/>
      </w:rPr>
    </w:lvl>
    <w:lvl w:ilvl="4" w:tplc="0E88E71C" w:tentative="1">
      <w:start w:val="1"/>
      <w:numFmt w:val="bullet"/>
      <w:lvlText w:val="•"/>
      <w:lvlJc w:val="left"/>
      <w:pPr>
        <w:tabs>
          <w:tab w:val="num" w:pos="3600"/>
        </w:tabs>
        <w:ind w:left="3600" w:hanging="360"/>
      </w:pPr>
      <w:rPr>
        <w:rFonts w:ascii="Verdana" w:hAnsi="Verdana" w:hint="default"/>
      </w:rPr>
    </w:lvl>
    <w:lvl w:ilvl="5" w:tplc="C122AECE" w:tentative="1">
      <w:start w:val="1"/>
      <w:numFmt w:val="bullet"/>
      <w:lvlText w:val="•"/>
      <w:lvlJc w:val="left"/>
      <w:pPr>
        <w:tabs>
          <w:tab w:val="num" w:pos="4320"/>
        </w:tabs>
        <w:ind w:left="4320" w:hanging="360"/>
      </w:pPr>
      <w:rPr>
        <w:rFonts w:ascii="Verdana" w:hAnsi="Verdana" w:hint="default"/>
      </w:rPr>
    </w:lvl>
    <w:lvl w:ilvl="6" w:tplc="ACE8F160" w:tentative="1">
      <w:start w:val="1"/>
      <w:numFmt w:val="bullet"/>
      <w:lvlText w:val="•"/>
      <w:lvlJc w:val="left"/>
      <w:pPr>
        <w:tabs>
          <w:tab w:val="num" w:pos="5040"/>
        </w:tabs>
        <w:ind w:left="5040" w:hanging="360"/>
      </w:pPr>
      <w:rPr>
        <w:rFonts w:ascii="Verdana" w:hAnsi="Verdana" w:hint="default"/>
      </w:rPr>
    </w:lvl>
    <w:lvl w:ilvl="7" w:tplc="9842C122" w:tentative="1">
      <w:start w:val="1"/>
      <w:numFmt w:val="bullet"/>
      <w:lvlText w:val="•"/>
      <w:lvlJc w:val="left"/>
      <w:pPr>
        <w:tabs>
          <w:tab w:val="num" w:pos="5760"/>
        </w:tabs>
        <w:ind w:left="5760" w:hanging="360"/>
      </w:pPr>
      <w:rPr>
        <w:rFonts w:ascii="Verdana" w:hAnsi="Verdana" w:hint="default"/>
      </w:rPr>
    </w:lvl>
    <w:lvl w:ilvl="8" w:tplc="E8800E86" w:tentative="1">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2"/>
  </w:num>
  <w:num w:numId="3">
    <w:abstractNumId w:val="7"/>
  </w:num>
  <w:num w:numId="4">
    <w:abstractNumId w:val="3"/>
  </w:num>
  <w:num w:numId="5">
    <w:abstractNumId w:val="13"/>
  </w:num>
  <w:num w:numId="6">
    <w:abstractNumId w:val="6"/>
  </w:num>
  <w:num w:numId="7">
    <w:abstractNumId w:val="14"/>
  </w:num>
  <w:num w:numId="8">
    <w:abstractNumId w:val="4"/>
  </w:num>
  <w:num w:numId="9">
    <w:abstractNumId w:val="11"/>
  </w:num>
  <w:num w:numId="10">
    <w:abstractNumId w:val="5"/>
  </w:num>
  <w:num w:numId="11">
    <w:abstractNumId w:val="10"/>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12"/>
  </w:num>
  <w:num w:numId="14">
    <w:abstractNumId w:val="16"/>
  </w:num>
  <w:num w:numId="15">
    <w:abstractNumId w:val="1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DF"/>
    <w:rsid w:val="000123E4"/>
    <w:rsid w:val="0002014B"/>
    <w:rsid w:val="00056559"/>
    <w:rsid w:val="00072AA9"/>
    <w:rsid w:val="000B55EB"/>
    <w:rsid w:val="000E483A"/>
    <w:rsid w:val="000E7C7F"/>
    <w:rsid w:val="00111F0D"/>
    <w:rsid w:val="001302FD"/>
    <w:rsid w:val="00137EA6"/>
    <w:rsid w:val="001462BE"/>
    <w:rsid w:val="001767BC"/>
    <w:rsid w:val="001B48DF"/>
    <w:rsid w:val="001D3F98"/>
    <w:rsid w:val="001E500C"/>
    <w:rsid w:val="001E58AD"/>
    <w:rsid w:val="00200CCD"/>
    <w:rsid w:val="00207AF7"/>
    <w:rsid w:val="00233FB7"/>
    <w:rsid w:val="00234DBB"/>
    <w:rsid w:val="00262E7A"/>
    <w:rsid w:val="00284A06"/>
    <w:rsid w:val="00296A85"/>
    <w:rsid w:val="002D32B5"/>
    <w:rsid w:val="002E4897"/>
    <w:rsid w:val="002E76B6"/>
    <w:rsid w:val="002F2076"/>
    <w:rsid w:val="00302023"/>
    <w:rsid w:val="0031083A"/>
    <w:rsid w:val="00332C9E"/>
    <w:rsid w:val="003441B6"/>
    <w:rsid w:val="003518FA"/>
    <w:rsid w:val="003C223C"/>
    <w:rsid w:val="003C307B"/>
    <w:rsid w:val="003C665A"/>
    <w:rsid w:val="003D4578"/>
    <w:rsid w:val="003E64BB"/>
    <w:rsid w:val="003F1825"/>
    <w:rsid w:val="003F76F4"/>
    <w:rsid w:val="00406A19"/>
    <w:rsid w:val="004372DA"/>
    <w:rsid w:val="00476FA0"/>
    <w:rsid w:val="00482958"/>
    <w:rsid w:val="00495099"/>
    <w:rsid w:val="004953B2"/>
    <w:rsid w:val="004B0EF6"/>
    <w:rsid w:val="004B4900"/>
    <w:rsid w:val="004E5139"/>
    <w:rsid w:val="004F7DF8"/>
    <w:rsid w:val="00500286"/>
    <w:rsid w:val="00534534"/>
    <w:rsid w:val="00550A52"/>
    <w:rsid w:val="005B3825"/>
    <w:rsid w:val="005D2B68"/>
    <w:rsid w:val="005D2C21"/>
    <w:rsid w:val="005E6D75"/>
    <w:rsid w:val="005F3BC0"/>
    <w:rsid w:val="00644983"/>
    <w:rsid w:val="00660E42"/>
    <w:rsid w:val="0067648D"/>
    <w:rsid w:val="00681683"/>
    <w:rsid w:val="00681CAB"/>
    <w:rsid w:val="006D791C"/>
    <w:rsid w:val="006E0385"/>
    <w:rsid w:val="00703FEA"/>
    <w:rsid w:val="007221A3"/>
    <w:rsid w:val="00724A19"/>
    <w:rsid w:val="007423C8"/>
    <w:rsid w:val="0076418B"/>
    <w:rsid w:val="00766EC0"/>
    <w:rsid w:val="00773F6C"/>
    <w:rsid w:val="007820AA"/>
    <w:rsid w:val="007B41C2"/>
    <w:rsid w:val="007D3F37"/>
    <w:rsid w:val="007F4351"/>
    <w:rsid w:val="008017D3"/>
    <w:rsid w:val="00802CB8"/>
    <w:rsid w:val="008032D4"/>
    <w:rsid w:val="008643E0"/>
    <w:rsid w:val="008804B8"/>
    <w:rsid w:val="008A1504"/>
    <w:rsid w:val="00902D62"/>
    <w:rsid w:val="00951E25"/>
    <w:rsid w:val="00960C27"/>
    <w:rsid w:val="009663AD"/>
    <w:rsid w:val="00974421"/>
    <w:rsid w:val="0098106F"/>
    <w:rsid w:val="009A1FCD"/>
    <w:rsid w:val="009B37EA"/>
    <w:rsid w:val="009E0F32"/>
    <w:rsid w:val="009F2F72"/>
    <w:rsid w:val="00A06E54"/>
    <w:rsid w:val="00A24AA5"/>
    <w:rsid w:val="00A67158"/>
    <w:rsid w:val="00AC304C"/>
    <w:rsid w:val="00AD56A0"/>
    <w:rsid w:val="00AD5BAE"/>
    <w:rsid w:val="00B03E3E"/>
    <w:rsid w:val="00B048A1"/>
    <w:rsid w:val="00B23F73"/>
    <w:rsid w:val="00B51D20"/>
    <w:rsid w:val="00B57897"/>
    <w:rsid w:val="00B6457B"/>
    <w:rsid w:val="00B80084"/>
    <w:rsid w:val="00B95A03"/>
    <w:rsid w:val="00BB76E7"/>
    <w:rsid w:val="00BD469E"/>
    <w:rsid w:val="00BE19DC"/>
    <w:rsid w:val="00BE6CF9"/>
    <w:rsid w:val="00C0026C"/>
    <w:rsid w:val="00C545AA"/>
    <w:rsid w:val="00C67643"/>
    <w:rsid w:val="00C778B4"/>
    <w:rsid w:val="00C82632"/>
    <w:rsid w:val="00C83937"/>
    <w:rsid w:val="00CA0967"/>
    <w:rsid w:val="00CE1A16"/>
    <w:rsid w:val="00D02673"/>
    <w:rsid w:val="00D3036D"/>
    <w:rsid w:val="00D308B5"/>
    <w:rsid w:val="00D442DB"/>
    <w:rsid w:val="00D53345"/>
    <w:rsid w:val="00D55072"/>
    <w:rsid w:val="00D64ABB"/>
    <w:rsid w:val="00D72082"/>
    <w:rsid w:val="00D92B43"/>
    <w:rsid w:val="00DB56E4"/>
    <w:rsid w:val="00DF5B27"/>
    <w:rsid w:val="00E14CC1"/>
    <w:rsid w:val="00E207FE"/>
    <w:rsid w:val="00E223B9"/>
    <w:rsid w:val="00E25F9E"/>
    <w:rsid w:val="00E2621E"/>
    <w:rsid w:val="00E41AA3"/>
    <w:rsid w:val="00E61B08"/>
    <w:rsid w:val="00E710DE"/>
    <w:rsid w:val="00E80FDF"/>
    <w:rsid w:val="00E943C0"/>
    <w:rsid w:val="00EB0075"/>
    <w:rsid w:val="00EB79E9"/>
    <w:rsid w:val="00EB7EEA"/>
    <w:rsid w:val="00EE14B0"/>
    <w:rsid w:val="00F1106D"/>
    <w:rsid w:val="00F61223"/>
    <w:rsid w:val="00F67C4A"/>
    <w:rsid w:val="00F751DD"/>
    <w:rsid w:val="00F93994"/>
    <w:rsid w:val="00FA6C7A"/>
    <w:rsid w:val="00FC1B78"/>
    <w:rsid w:val="00FD0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76E7"/>
    <w:pPr>
      <w:keepNext/>
      <w:tabs>
        <w:tab w:val="num" w:pos="0"/>
      </w:tabs>
      <w:spacing w:after="0" w:line="240" w:lineRule="auto"/>
      <w:outlineLvl w:val="0"/>
    </w:pPr>
    <w:rPr>
      <w:rFonts w:ascii="Times New Roman" w:eastAsia="Times New Roman" w:hAnsi="Times New Roman" w:cs="Times New Roman"/>
      <w:b/>
      <w:bCs/>
      <w:sz w:val="28"/>
      <w:szCs w:val="24"/>
      <w:lang w:eastAsia="ar-SA"/>
    </w:rPr>
  </w:style>
  <w:style w:type="paragraph" w:styleId="2">
    <w:name w:val="heading 2"/>
    <w:basedOn w:val="a"/>
    <w:next w:val="a"/>
    <w:link w:val="20"/>
    <w:qFormat/>
    <w:rsid w:val="00BB76E7"/>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BB76E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BB76E7"/>
    <w:pPr>
      <w:keepNext/>
      <w:tabs>
        <w:tab w:val="num" w:pos="0"/>
      </w:tabs>
      <w:spacing w:after="0" w:line="240" w:lineRule="auto"/>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qFormat/>
    <w:rsid w:val="00BB76E7"/>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BB76E7"/>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semiHidden/>
    <w:unhideWhenUsed/>
    <w:qFormat/>
    <w:rsid w:val="003F182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qFormat/>
    <w:rsid w:val="00BB76E7"/>
    <w:pPr>
      <w:suppressAutoHyphens/>
      <w:spacing w:before="240" w:after="60" w:line="240" w:lineRule="auto"/>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6E7"/>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BB76E7"/>
    <w:rPr>
      <w:rFonts w:ascii="Arial" w:eastAsia="Times New Roman" w:hAnsi="Arial" w:cs="Arial"/>
      <w:b/>
      <w:bCs/>
      <w:i/>
      <w:iCs/>
      <w:sz w:val="28"/>
      <w:szCs w:val="28"/>
      <w:lang w:eastAsia="ar-SA"/>
    </w:rPr>
  </w:style>
  <w:style w:type="character" w:customStyle="1" w:styleId="30">
    <w:name w:val="Заголовок 3 Знак"/>
    <w:basedOn w:val="a0"/>
    <w:link w:val="3"/>
    <w:rsid w:val="00BB76E7"/>
    <w:rPr>
      <w:rFonts w:ascii="Cambria" w:eastAsia="Times New Roman" w:hAnsi="Cambria" w:cs="Times New Roman"/>
      <w:b/>
      <w:bCs/>
      <w:sz w:val="26"/>
      <w:szCs w:val="26"/>
      <w:lang w:eastAsia="ar-SA"/>
    </w:rPr>
  </w:style>
  <w:style w:type="character" w:customStyle="1" w:styleId="40">
    <w:name w:val="Заголовок 4 Знак"/>
    <w:basedOn w:val="a0"/>
    <w:link w:val="4"/>
    <w:rsid w:val="00BB76E7"/>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BB76E7"/>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BB76E7"/>
    <w:rPr>
      <w:rFonts w:ascii="Calibri" w:eastAsia="Times New Roman" w:hAnsi="Calibri" w:cs="Times New Roman"/>
      <w:b/>
      <w:bCs/>
      <w:lang w:eastAsia="ar-SA"/>
    </w:rPr>
  </w:style>
  <w:style w:type="character" w:customStyle="1" w:styleId="80">
    <w:name w:val="Заголовок 8 Знак"/>
    <w:basedOn w:val="a0"/>
    <w:link w:val="8"/>
    <w:rsid w:val="00BB76E7"/>
    <w:rPr>
      <w:rFonts w:ascii="Calibri" w:eastAsia="Times New Roman" w:hAnsi="Calibri" w:cs="Times New Roman"/>
      <w:i/>
      <w:iCs/>
      <w:sz w:val="24"/>
      <w:szCs w:val="24"/>
      <w:lang w:eastAsia="ar-SA"/>
    </w:rPr>
  </w:style>
  <w:style w:type="paragraph" w:styleId="a3">
    <w:name w:val="Body Text"/>
    <w:basedOn w:val="a"/>
    <w:link w:val="a4"/>
    <w:semiHidden/>
    <w:rsid w:val="00BB76E7"/>
    <w:pPr>
      <w:suppressAutoHyphens/>
      <w:autoSpaceDE w:val="0"/>
      <w:spacing w:after="0" w:line="240" w:lineRule="auto"/>
      <w:ind w:right="88"/>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semiHidden/>
    <w:rsid w:val="00BB76E7"/>
    <w:rPr>
      <w:rFonts w:ascii="Times New Roman" w:eastAsia="Times New Roman" w:hAnsi="Times New Roman" w:cs="Times New Roman"/>
      <w:sz w:val="28"/>
      <w:szCs w:val="20"/>
      <w:lang w:eastAsia="ar-SA"/>
    </w:rPr>
  </w:style>
  <w:style w:type="paragraph" w:customStyle="1" w:styleId="a5">
    <w:basedOn w:val="a"/>
    <w:next w:val="a6"/>
    <w:qFormat/>
    <w:rsid w:val="00BB76E7"/>
    <w:pPr>
      <w:spacing w:after="0" w:line="240" w:lineRule="auto"/>
      <w:jc w:val="center"/>
    </w:pPr>
    <w:rPr>
      <w:rFonts w:ascii="Times New Roman" w:eastAsia="Times New Roman" w:hAnsi="Times New Roman" w:cs="Times New Roman"/>
      <w:b/>
      <w:bCs/>
      <w:sz w:val="24"/>
      <w:szCs w:val="24"/>
      <w:lang w:eastAsia="ar-SA"/>
    </w:rPr>
  </w:style>
  <w:style w:type="character" w:customStyle="1" w:styleId="a7">
    <w:name w:val="Название Знак"/>
    <w:basedOn w:val="a0"/>
    <w:link w:val="a8"/>
    <w:rsid w:val="00BB76E7"/>
    <w:rPr>
      <w:rFonts w:ascii="Times New Roman" w:eastAsia="Times New Roman" w:hAnsi="Times New Roman" w:cs="Times New Roman"/>
      <w:b/>
      <w:bCs/>
      <w:sz w:val="24"/>
      <w:szCs w:val="24"/>
      <w:lang w:eastAsia="ar-SA"/>
    </w:rPr>
  </w:style>
  <w:style w:type="paragraph" w:styleId="a6">
    <w:name w:val="Subtitle"/>
    <w:basedOn w:val="a"/>
    <w:next w:val="a3"/>
    <w:link w:val="a9"/>
    <w:qFormat/>
    <w:rsid w:val="00BB76E7"/>
    <w:pPr>
      <w:spacing w:after="0" w:line="360" w:lineRule="auto"/>
      <w:jc w:val="center"/>
    </w:pPr>
    <w:rPr>
      <w:rFonts w:ascii="Times New Roman" w:eastAsia="Times New Roman" w:hAnsi="Times New Roman" w:cs="Times New Roman"/>
      <w:b/>
      <w:bCs/>
      <w:sz w:val="24"/>
      <w:szCs w:val="24"/>
      <w:lang w:eastAsia="ar-SA"/>
    </w:rPr>
  </w:style>
  <w:style w:type="character" w:customStyle="1" w:styleId="a9">
    <w:name w:val="Подзаголовок Знак"/>
    <w:basedOn w:val="a0"/>
    <w:link w:val="a6"/>
    <w:rsid w:val="00BB76E7"/>
    <w:rPr>
      <w:rFonts w:ascii="Times New Roman" w:eastAsia="Times New Roman" w:hAnsi="Times New Roman" w:cs="Times New Roman"/>
      <w:b/>
      <w:bCs/>
      <w:sz w:val="24"/>
      <w:szCs w:val="24"/>
      <w:lang w:eastAsia="ar-SA"/>
    </w:rPr>
  </w:style>
  <w:style w:type="paragraph" w:styleId="aa">
    <w:name w:val="Body Text Indent"/>
    <w:basedOn w:val="a"/>
    <w:link w:val="ab"/>
    <w:semiHidden/>
    <w:rsid w:val="00BB76E7"/>
    <w:pPr>
      <w:suppressAutoHyphens/>
      <w:autoSpaceDE w:val="0"/>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semiHidden/>
    <w:rsid w:val="00BB76E7"/>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BB76E7"/>
    <w:pPr>
      <w:suppressAutoHyphens/>
      <w:autoSpaceDE w:val="0"/>
      <w:spacing w:after="0" w:line="240" w:lineRule="auto"/>
      <w:ind w:right="88" w:firstLine="550"/>
      <w:jc w:val="both"/>
    </w:pPr>
    <w:rPr>
      <w:rFonts w:ascii="Times New Roman" w:eastAsia="Times New Roman" w:hAnsi="Times New Roman" w:cs="Times New Roman"/>
      <w:sz w:val="28"/>
      <w:szCs w:val="20"/>
      <w:lang w:eastAsia="ar-SA"/>
    </w:rPr>
  </w:style>
  <w:style w:type="paragraph" w:styleId="ac">
    <w:name w:val="footer"/>
    <w:basedOn w:val="a"/>
    <w:link w:val="ad"/>
    <w:uiPriority w:val="99"/>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BB76E7"/>
    <w:rPr>
      <w:rFonts w:ascii="Times New Roman" w:eastAsia="Times New Roman" w:hAnsi="Times New Roman" w:cs="Times New Roman"/>
      <w:sz w:val="24"/>
      <w:szCs w:val="24"/>
      <w:lang w:eastAsia="ar-SA"/>
    </w:rPr>
  </w:style>
  <w:style w:type="paragraph" w:styleId="ae">
    <w:name w:val="header"/>
    <w:basedOn w:val="a"/>
    <w:link w:val="af"/>
    <w:semiHidden/>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semiHidden/>
    <w:rsid w:val="00BB76E7"/>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BB76E7"/>
    <w:pPr>
      <w:suppressAutoHyphens/>
      <w:spacing w:after="120" w:line="240" w:lineRule="auto"/>
      <w:ind w:left="283"/>
    </w:pPr>
    <w:rPr>
      <w:rFonts w:ascii="Times New Roman" w:eastAsia="Times New Roman" w:hAnsi="Times New Roman" w:cs="Times New Roman"/>
      <w:sz w:val="16"/>
      <w:szCs w:val="16"/>
      <w:lang w:eastAsia="ar-SA"/>
    </w:rPr>
  </w:style>
  <w:style w:type="paragraph" w:styleId="af0">
    <w:name w:val="Balloon Text"/>
    <w:basedOn w:val="a"/>
    <w:link w:val="af1"/>
    <w:uiPriority w:val="99"/>
    <w:semiHidden/>
    <w:unhideWhenUsed/>
    <w:rsid w:val="00BB76E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semiHidden/>
    <w:rsid w:val="00BB76E7"/>
    <w:rPr>
      <w:rFonts w:ascii="Tahoma" w:eastAsia="Times New Roman" w:hAnsi="Tahoma" w:cs="Tahoma"/>
      <w:sz w:val="16"/>
      <w:szCs w:val="16"/>
      <w:lang w:eastAsia="ar-SA"/>
    </w:rPr>
  </w:style>
  <w:style w:type="paragraph" w:styleId="23">
    <w:name w:val="Body Text Indent 2"/>
    <w:basedOn w:val="a"/>
    <w:link w:val="24"/>
    <w:uiPriority w:val="99"/>
    <w:semiHidden/>
    <w:unhideWhenUsed/>
    <w:rsid w:val="00BB76E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uiPriority w:val="99"/>
    <w:semiHidden/>
    <w:rsid w:val="00BB76E7"/>
    <w:rPr>
      <w:rFonts w:ascii="Times New Roman" w:eastAsia="Times New Roman" w:hAnsi="Times New Roman" w:cs="Times New Roman"/>
      <w:sz w:val="24"/>
      <w:szCs w:val="24"/>
      <w:lang w:eastAsia="ar-SA"/>
    </w:rPr>
  </w:style>
  <w:style w:type="paragraph" w:styleId="af2">
    <w:name w:val="List Paragraph"/>
    <w:basedOn w:val="a"/>
    <w:uiPriority w:val="34"/>
    <w:qFormat/>
    <w:rsid w:val="00BB76E7"/>
    <w:pPr>
      <w:suppressAutoHyphens/>
      <w:spacing w:after="0" w:line="240" w:lineRule="auto"/>
      <w:ind w:left="720"/>
    </w:pPr>
    <w:rPr>
      <w:rFonts w:ascii="Times New Roman" w:eastAsia="Times New Roman" w:hAnsi="Times New Roman" w:cs="Calibri"/>
      <w:sz w:val="24"/>
      <w:szCs w:val="24"/>
      <w:lang w:eastAsia="ar-SA"/>
    </w:rPr>
  </w:style>
  <w:style w:type="table" w:styleId="af3">
    <w:name w:val="Table Grid"/>
    <w:basedOn w:val="a1"/>
    <w:uiPriority w:val="59"/>
    <w:rsid w:val="00BB76E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next w:val="a"/>
    <w:link w:val="a7"/>
    <w:uiPriority w:val="10"/>
    <w:qFormat/>
    <w:rsid w:val="00BB76E7"/>
    <w:pPr>
      <w:suppressAutoHyphens/>
      <w:spacing w:after="0" w:line="240" w:lineRule="auto"/>
      <w:contextualSpacing/>
    </w:pPr>
    <w:rPr>
      <w:rFonts w:ascii="Times New Roman" w:eastAsia="Times New Roman" w:hAnsi="Times New Roman" w:cs="Times New Roman"/>
      <w:b/>
      <w:bCs/>
      <w:sz w:val="24"/>
      <w:szCs w:val="24"/>
      <w:lang w:eastAsia="ar-SA"/>
    </w:rPr>
  </w:style>
  <w:style w:type="character" w:customStyle="1" w:styleId="af4">
    <w:name w:val="Заголовок Знак"/>
    <w:basedOn w:val="a0"/>
    <w:uiPriority w:val="10"/>
    <w:rsid w:val="00BB76E7"/>
    <w:rPr>
      <w:rFonts w:asciiTheme="majorHAnsi" w:eastAsiaTheme="majorEastAsia" w:hAnsiTheme="majorHAnsi" w:cstheme="majorBidi"/>
      <w:spacing w:val="-10"/>
      <w:kern w:val="28"/>
      <w:sz w:val="56"/>
      <w:szCs w:val="56"/>
    </w:rPr>
  </w:style>
  <w:style w:type="paragraph" w:styleId="33">
    <w:name w:val="Body Text Indent 3"/>
    <w:basedOn w:val="a"/>
    <w:link w:val="34"/>
    <w:rsid w:val="00BD469E"/>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basedOn w:val="a0"/>
    <w:link w:val="33"/>
    <w:rsid w:val="00BD469E"/>
    <w:rPr>
      <w:rFonts w:ascii="Times New Roman" w:eastAsia="Times New Roman" w:hAnsi="Times New Roman" w:cs="Times New Roman"/>
      <w:color w:val="000000"/>
      <w:sz w:val="16"/>
      <w:szCs w:val="16"/>
      <w:lang w:eastAsia="ru-RU"/>
    </w:rPr>
  </w:style>
  <w:style w:type="paragraph" w:styleId="35">
    <w:name w:val="Body Text 3"/>
    <w:basedOn w:val="a"/>
    <w:link w:val="36"/>
    <w:rsid w:val="00111F0D"/>
    <w:pPr>
      <w:spacing w:after="120" w:line="240" w:lineRule="auto"/>
    </w:pPr>
    <w:rPr>
      <w:rFonts w:ascii="Times New Roman" w:eastAsia="Times New Roman" w:hAnsi="Times New Roman" w:cs="Times New Roman"/>
      <w:color w:val="000000"/>
      <w:sz w:val="16"/>
      <w:szCs w:val="16"/>
      <w:lang w:eastAsia="ru-RU"/>
    </w:rPr>
  </w:style>
  <w:style w:type="character" w:customStyle="1" w:styleId="36">
    <w:name w:val="Основной текст 3 Знак"/>
    <w:basedOn w:val="a0"/>
    <w:link w:val="35"/>
    <w:rsid w:val="00111F0D"/>
    <w:rPr>
      <w:rFonts w:ascii="Times New Roman" w:eastAsia="Times New Roman" w:hAnsi="Times New Roman" w:cs="Times New Roman"/>
      <w:color w:val="000000"/>
      <w:sz w:val="16"/>
      <w:szCs w:val="16"/>
      <w:lang w:eastAsia="ru-RU"/>
    </w:rPr>
  </w:style>
  <w:style w:type="character" w:customStyle="1" w:styleId="70">
    <w:name w:val="Заголовок 7 Знак"/>
    <w:basedOn w:val="a0"/>
    <w:link w:val="7"/>
    <w:uiPriority w:val="9"/>
    <w:semiHidden/>
    <w:rsid w:val="003F1825"/>
    <w:rPr>
      <w:rFonts w:asciiTheme="majorHAnsi" w:eastAsiaTheme="majorEastAsia" w:hAnsiTheme="majorHAnsi" w:cstheme="majorBidi"/>
      <w:i/>
      <w:iCs/>
      <w:color w:val="1F3763" w:themeColor="accent1" w:themeShade="7F"/>
    </w:rPr>
  </w:style>
  <w:style w:type="paragraph" w:customStyle="1" w:styleId="Standard">
    <w:name w:val="Standard"/>
    <w:rsid w:val="00951E2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76E7"/>
    <w:pPr>
      <w:keepNext/>
      <w:tabs>
        <w:tab w:val="num" w:pos="0"/>
      </w:tabs>
      <w:spacing w:after="0" w:line="240" w:lineRule="auto"/>
      <w:outlineLvl w:val="0"/>
    </w:pPr>
    <w:rPr>
      <w:rFonts w:ascii="Times New Roman" w:eastAsia="Times New Roman" w:hAnsi="Times New Roman" w:cs="Times New Roman"/>
      <w:b/>
      <w:bCs/>
      <w:sz w:val="28"/>
      <w:szCs w:val="24"/>
      <w:lang w:eastAsia="ar-SA"/>
    </w:rPr>
  </w:style>
  <w:style w:type="paragraph" w:styleId="2">
    <w:name w:val="heading 2"/>
    <w:basedOn w:val="a"/>
    <w:next w:val="a"/>
    <w:link w:val="20"/>
    <w:qFormat/>
    <w:rsid w:val="00BB76E7"/>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BB76E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BB76E7"/>
    <w:pPr>
      <w:keepNext/>
      <w:tabs>
        <w:tab w:val="num" w:pos="0"/>
      </w:tabs>
      <w:spacing w:after="0" w:line="240" w:lineRule="auto"/>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qFormat/>
    <w:rsid w:val="00BB76E7"/>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BB76E7"/>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semiHidden/>
    <w:unhideWhenUsed/>
    <w:qFormat/>
    <w:rsid w:val="003F182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qFormat/>
    <w:rsid w:val="00BB76E7"/>
    <w:pPr>
      <w:suppressAutoHyphens/>
      <w:spacing w:before="240" w:after="60" w:line="240" w:lineRule="auto"/>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6E7"/>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BB76E7"/>
    <w:rPr>
      <w:rFonts w:ascii="Arial" w:eastAsia="Times New Roman" w:hAnsi="Arial" w:cs="Arial"/>
      <w:b/>
      <w:bCs/>
      <w:i/>
      <w:iCs/>
      <w:sz w:val="28"/>
      <w:szCs w:val="28"/>
      <w:lang w:eastAsia="ar-SA"/>
    </w:rPr>
  </w:style>
  <w:style w:type="character" w:customStyle="1" w:styleId="30">
    <w:name w:val="Заголовок 3 Знак"/>
    <w:basedOn w:val="a0"/>
    <w:link w:val="3"/>
    <w:rsid w:val="00BB76E7"/>
    <w:rPr>
      <w:rFonts w:ascii="Cambria" w:eastAsia="Times New Roman" w:hAnsi="Cambria" w:cs="Times New Roman"/>
      <w:b/>
      <w:bCs/>
      <w:sz w:val="26"/>
      <w:szCs w:val="26"/>
      <w:lang w:eastAsia="ar-SA"/>
    </w:rPr>
  </w:style>
  <w:style w:type="character" w:customStyle="1" w:styleId="40">
    <w:name w:val="Заголовок 4 Знак"/>
    <w:basedOn w:val="a0"/>
    <w:link w:val="4"/>
    <w:rsid w:val="00BB76E7"/>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BB76E7"/>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BB76E7"/>
    <w:rPr>
      <w:rFonts w:ascii="Calibri" w:eastAsia="Times New Roman" w:hAnsi="Calibri" w:cs="Times New Roman"/>
      <w:b/>
      <w:bCs/>
      <w:lang w:eastAsia="ar-SA"/>
    </w:rPr>
  </w:style>
  <w:style w:type="character" w:customStyle="1" w:styleId="80">
    <w:name w:val="Заголовок 8 Знак"/>
    <w:basedOn w:val="a0"/>
    <w:link w:val="8"/>
    <w:rsid w:val="00BB76E7"/>
    <w:rPr>
      <w:rFonts w:ascii="Calibri" w:eastAsia="Times New Roman" w:hAnsi="Calibri" w:cs="Times New Roman"/>
      <w:i/>
      <w:iCs/>
      <w:sz w:val="24"/>
      <w:szCs w:val="24"/>
      <w:lang w:eastAsia="ar-SA"/>
    </w:rPr>
  </w:style>
  <w:style w:type="paragraph" w:styleId="a3">
    <w:name w:val="Body Text"/>
    <w:basedOn w:val="a"/>
    <w:link w:val="a4"/>
    <w:semiHidden/>
    <w:rsid w:val="00BB76E7"/>
    <w:pPr>
      <w:suppressAutoHyphens/>
      <w:autoSpaceDE w:val="0"/>
      <w:spacing w:after="0" w:line="240" w:lineRule="auto"/>
      <w:ind w:right="88"/>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semiHidden/>
    <w:rsid w:val="00BB76E7"/>
    <w:rPr>
      <w:rFonts w:ascii="Times New Roman" w:eastAsia="Times New Roman" w:hAnsi="Times New Roman" w:cs="Times New Roman"/>
      <w:sz w:val="28"/>
      <w:szCs w:val="20"/>
      <w:lang w:eastAsia="ar-SA"/>
    </w:rPr>
  </w:style>
  <w:style w:type="paragraph" w:customStyle="1" w:styleId="a5">
    <w:basedOn w:val="a"/>
    <w:next w:val="a6"/>
    <w:qFormat/>
    <w:rsid w:val="00BB76E7"/>
    <w:pPr>
      <w:spacing w:after="0" w:line="240" w:lineRule="auto"/>
      <w:jc w:val="center"/>
    </w:pPr>
    <w:rPr>
      <w:rFonts w:ascii="Times New Roman" w:eastAsia="Times New Roman" w:hAnsi="Times New Roman" w:cs="Times New Roman"/>
      <w:b/>
      <w:bCs/>
      <w:sz w:val="24"/>
      <w:szCs w:val="24"/>
      <w:lang w:eastAsia="ar-SA"/>
    </w:rPr>
  </w:style>
  <w:style w:type="character" w:customStyle="1" w:styleId="a7">
    <w:name w:val="Название Знак"/>
    <w:basedOn w:val="a0"/>
    <w:link w:val="a8"/>
    <w:rsid w:val="00BB76E7"/>
    <w:rPr>
      <w:rFonts w:ascii="Times New Roman" w:eastAsia="Times New Roman" w:hAnsi="Times New Roman" w:cs="Times New Roman"/>
      <w:b/>
      <w:bCs/>
      <w:sz w:val="24"/>
      <w:szCs w:val="24"/>
      <w:lang w:eastAsia="ar-SA"/>
    </w:rPr>
  </w:style>
  <w:style w:type="paragraph" w:styleId="a6">
    <w:name w:val="Subtitle"/>
    <w:basedOn w:val="a"/>
    <w:next w:val="a3"/>
    <w:link w:val="a9"/>
    <w:qFormat/>
    <w:rsid w:val="00BB76E7"/>
    <w:pPr>
      <w:spacing w:after="0" w:line="360" w:lineRule="auto"/>
      <w:jc w:val="center"/>
    </w:pPr>
    <w:rPr>
      <w:rFonts w:ascii="Times New Roman" w:eastAsia="Times New Roman" w:hAnsi="Times New Roman" w:cs="Times New Roman"/>
      <w:b/>
      <w:bCs/>
      <w:sz w:val="24"/>
      <w:szCs w:val="24"/>
      <w:lang w:eastAsia="ar-SA"/>
    </w:rPr>
  </w:style>
  <w:style w:type="character" w:customStyle="1" w:styleId="a9">
    <w:name w:val="Подзаголовок Знак"/>
    <w:basedOn w:val="a0"/>
    <w:link w:val="a6"/>
    <w:rsid w:val="00BB76E7"/>
    <w:rPr>
      <w:rFonts w:ascii="Times New Roman" w:eastAsia="Times New Roman" w:hAnsi="Times New Roman" w:cs="Times New Roman"/>
      <w:b/>
      <w:bCs/>
      <w:sz w:val="24"/>
      <w:szCs w:val="24"/>
      <w:lang w:eastAsia="ar-SA"/>
    </w:rPr>
  </w:style>
  <w:style w:type="paragraph" w:styleId="aa">
    <w:name w:val="Body Text Indent"/>
    <w:basedOn w:val="a"/>
    <w:link w:val="ab"/>
    <w:semiHidden/>
    <w:rsid w:val="00BB76E7"/>
    <w:pPr>
      <w:suppressAutoHyphens/>
      <w:autoSpaceDE w:val="0"/>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semiHidden/>
    <w:rsid w:val="00BB76E7"/>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BB76E7"/>
    <w:pPr>
      <w:suppressAutoHyphens/>
      <w:autoSpaceDE w:val="0"/>
      <w:spacing w:after="0" w:line="240" w:lineRule="auto"/>
      <w:ind w:right="88" w:firstLine="550"/>
      <w:jc w:val="both"/>
    </w:pPr>
    <w:rPr>
      <w:rFonts w:ascii="Times New Roman" w:eastAsia="Times New Roman" w:hAnsi="Times New Roman" w:cs="Times New Roman"/>
      <w:sz w:val="28"/>
      <w:szCs w:val="20"/>
      <w:lang w:eastAsia="ar-SA"/>
    </w:rPr>
  </w:style>
  <w:style w:type="paragraph" w:styleId="ac">
    <w:name w:val="footer"/>
    <w:basedOn w:val="a"/>
    <w:link w:val="ad"/>
    <w:uiPriority w:val="99"/>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BB76E7"/>
    <w:rPr>
      <w:rFonts w:ascii="Times New Roman" w:eastAsia="Times New Roman" w:hAnsi="Times New Roman" w:cs="Times New Roman"/>
      <w:sz w:val="24"/>
      <w:szCs w:val="24"/>
      <w:lang w:eastAsia="ar-SA"/>
    </w:rPr>
  </w:style>
  <w:style w:type="paragraph" w:styleId="ae">
    <w:name w:val="header"/>
    <w:basedOn w:val="a"/>
    <w:link w:val="af"/>
    <w:semiHidden/>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semiHidden/>
    <w:rsid w:val="00BB76E7"/>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BB76E7"/>
    <w:pPr>
      <w:suppressAutoHyphens/>
      <w:spacing w:after="120" w:line="240" w:lineRule="auto"/>
      <w:ind w:left="283"/>
    </w:pPr>
    <w:rPr>
      <w:rFonts w:ascii="Times New Roman" w:eastAsia="Times New Roman" w:hAnsi="Times New Roman" w:cs="Times New Roman"/>
      <w:sz w:val="16"/>
      <w:szCs w:val="16"/>
      <w:lang w:eastAsia="ar-SA"/>
    </w:rPr>
  </w:style>
  <w:style w:type="paragraph" w:styleId="af0">
    <w:name w:val="Balloon Text"/>
    <w:basedOn w:val="a"/>
    <w:link w:val="af1"/>
    <w:uiPriority w:val="99"/>
    <w:semiHidden/>
    <w:unhideWhenUsed/>
    <w:rsid w:val="00BB76E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semiHidden/>
    <w:rsid w:val="00BB76E7"/>
    <w:rPr>
      <w:rFonts w:ascii="Tahoma" w:eastAsia="Times New Roman" w:hAnsi="Tahoma" w:cs="Tahoma"/>
      <w:sz w:val="16"/>
      <w:szCs w:val="16"/>
      <w:lang w:eastAsia="ar-SA"/>
    </w:rPr>
  </w:style>
  <w:style w:type="paragraph" w:styleId="23">
    <w:name w:val="Body Text Indent 2"/>
    <w:basedOn w:val="a"/>
    <w:link w:val="24"/>
    <w:uiPriority w:val="99"/>
    <w:semiHidden/>
    <w:unhideWhenUsed/>
    <w:rsid w:val="00BB76E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uiPriority w:val="99"/>
    <w:semiHidden/>
    <w:rsid w:val="00BB76E7"/>
    <w:rPr>
      <w:rFonts w:ascii="Times New Roman" w:eastAsia="Times New Roman" w:hAnsi="Times New Roman" w:cs="Times New Roman"/>
      <w:sz w:val="24"/>
      <w:szCs w:val="24"/>
      <w:lang w:eastAsia="ar-SA"/>
    </w:rPr>
  </w:style>
  <w:style w:type="paragraph" w:styleId="af2">
    <w:name w:val="List Paragraph"/>
    <w:basedOn w:val="a"/>
    <w:uiPriority w:val="34"/>
    <w:qFormat/>
    <w:rsid w:val="00BB76E7"/>
    <w:pPr>
      <w:suppressAutoHyphens/>
      <w:spacing w:after="0" w:line="240" w:lineRule="auto"/>
      <w:ind w:left="720"/>
    </w:pPr>
    <w:rPr>
      <w:rFonts w:ascii="Times New Roman" w:eastAsia="Times New Roman" w:hAnsi="Times New Roman" w:cs="Calibri"/>
      <w:sz w:val="24"/>
      <w:szCs w:val="24"/>
      <w:lang w:eastAsia="ar-SA"/>
    </w:rPr>
  </w:style>
  <w:style w:type="table" w:styleId="af3">
    <w:name w:val="Table Grid"/>
    <w:basedOn w:val="a1"/>
    <w:uiPriority w:val="59"/>
    <w:rsid w:val="00BB76E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next w:val="a"/>
    <w:link w:val="a7"/>
    <w:uiPriority w:val="10"/>
    <w:qFormat/>
    <w:rsid w:val="00BB76E7"/>
    <w:pPr>
      <w:suppressAutoHyphens/>
      <w:spacing w:after="0" w:line="240" w:lineRule="auto"/>
      <w:contextualSpacing/>
    </w:pPr>
    <w:rPr>
      <w:rFonts w:ascii="Times New Roman" w:eastAsia="Times New Roman" w:hAnsi="Times New Roman" w:cs="Times New Roman"/>
      <w:b/>
      <w:bCs/>
      <w:sz w:val="24"/>
      <w:szCs w:val="24"/>
      <w:lang w:eastAsia="ar-SA"/>
    </w:rPr>
  </w:style>
  <w:style w:type="character" w:customStyle="1" w:styleId="af4">
    <w:name w:val="Заголовок Знак"/>
    <w:basedOn w:val="a0"/>
    <w:uiPriority w:val="10"/>
    <w:rsid w:val="00BB76E7"/>
    <w:rPr>
      <w:rFonts w:asciiTheme="majorHAnsi" w:eastAsiaTheme="majorEastAsia" w:hAnsiTheme="majorHAnsi" w:cstheme="majorBidi"/>
      <w:spacing w:val="-10"/>
      <w:kern w:val="28"/>
      <w:sz w:val="56"/>
      <w:szCs w:val="56"/>
    </w:rPr>
  </w:style>
  <w:style w:type="paragraph" w:styleId="33">
    <w:name w:val="Body Text Indent 3"/>
    <w:basedOn w:val="a"/>
    <w:link w:val="34"/>
    <w:rsid w:val="00BD469E"/>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basedOn w:val="a0"/>
    <w:link w:val="33"/>
    <w:rsid w:val="00BD469E"/>
    <w:rPr>
      <w:rFonts w:ascii="Times New Roman" w:eastAsia="Times New Roman" w:hAnsi="Times New Roman" w:cs="Times New Roman"/>
      <w:color w:val="000000"/>
      <w:sz w:val="16"/>
      <w:szCs w:val="16"/>
      <w:lang w:eastAsia="ru-RU"/>
    </w:rPr>
  </w:style>
  <w:style w:type="paragraph" w:styleId="35">
    <w:name w:val="Body Text 3"/>
    <w:basedOn w:val="a"/>
    <w:link w:val="36"/>
    <w:rsid w:val="00111F0D"/>
    <w:pPr>
      <w:spacing w:after="120" w:line="240" w:lineRule="auto"/>
    </w:pPr>
    <w:rPr>
      <w:rFonts w:ascii="Times New Roman" w:eastAsia="Times New Roman" w:hAnsi="Times New Roman" w:cs="Times New Roman"/>
      <w:color w:val="000000"/>
      <w:sz w:val="16"/>
      <w:szCs w:val="16"/>
      <w:lang w:eastAsia="ru-RU"/>
    </w:rPr>
  </w:style>
  <w:style w:type="character" w:customStyle="1" w:styleId="36">
    <w:name w:val="Основной текст 3 Знак"/>
    <w:basedOn w:val="a0"/>
    <w:link w:val="35"/>
    <w:rsid w:val="00111F0D"/>
    <w:rPr>
      <w:rFonts w:ascii="Times New Roman" w:eastAsia="Times New Roman" w:hAnsi="Times New Roman" w:cs="Times New Roman"/>
      <w:color w:val="000000"/>
      <w:sz w:val="16"/>
      <w:szCs w:val="16"/>
      <w:lang w:eastAsia="ru-RU"/>
    </w:rPr>
  </w:style>
  <w:style w:type="character" w:customStyle="1" w:styleId="70">
    <w:name w:val="Заголовок 7 Знак"/>
    <w:basedOn w:val="a0"/>
    <w:link w:val="7"/>
    <w:uiPriority w:val="9"/>
    <w:semiHidden/>
    <w:rsid w:val="003F1825"/>
    <w:rPr>
      <w:rFonts w:asciiTheme="majorHAnsi" w:eastAsiaTheme="majorEastAsia" w:hAnsiTheme="majorHAnsi" w:cstheme="majorBidi"/>
      <w:i/>
      <w:iCs/>
      <w:color w:val="1F3763" w:themeColor="accent1" w:themeShade="7F"/>
    </w:rPr>
  </w:style>
  <w:style w:type="paragraph" w:customStyle="1" w:styleId="Standard">
    <w:name w:val="Standard"/>
    <w:rsid w:val="00951E2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1817">
      <w:bodyDiv w:val="1"/>
      <w:marLeft w:val="0"/>
      <w:marRight w:val="0"/>
      <w:marTop w:val="0"/>
      <w:marBottom w:val="0"/>
      <w:divBdr>
        <w:top w:val="none" w:sz="0" w:space="0" w:color="auto"/>
        <w:left w:val="none" w:sz="0" w:space="0" w:color="auto"/>
        <w:bottom w:val="none" w:sz="0" w:space="0" w:color="auto"/>
        <w:right w:val="none" w:sz="0" w:space="0" w:color="auto"/>
      </w:divBdr>
      <w:divsChild>
        <w:div w:id="1791826197">
          <w:marLeft w:val="590"/>
          <w:marRight w:val="0"/>
          <w:marTop w:val="175"/>
          <w:marBottom w:val="0"/>
          <w:divBdr>
            <w:top w:val="none" w:sz="0" w:space="0" w:color="auto"/>
            <w:left w:val="none" w:sz="0" w:space="0" w:color="auto"/>
            <w:bottom w:val="none" w:sz="0" w:space="0" w:color="auto"/>
            <w:right w:val="none" w:sz="0" w:space="0" w:color="auto"/>
          </w:divBdr>
        </w:div>
        <w:div w:id="1037898760">
          <w:marLeft w:val="590"/>
          <w:marRight w:val="0"/>
          <w:marTop w:val="175"/>
          <w:marBottom w:val="0"/>
          <w:divBdr>
            <w:top w:val="none" w:sz="0" w:space="0" w:color="auto"/>
            <w:left w:val="none" w:sz="0" w:space="0" w:color="auto"/>
            <w:bottom w:val="none" w:sz="0" w:space="0" w:color="auto"/>
            <w:right w:val="none" w:sz="0" w:space="0" w:color="auto"/>
          </w:divBdr>
        </w:div>
        <w:div w:id="14580316">
          <w:marLeft w:val="590"/>
          <w:marRight w:val="0"/>
          <w:marTop w:val="175"/>
          <w:marBottom w:val="0"/>
          <w:divBdr>
            <w:top w:val="none" w:sz="0" w:space="0" w:color="auto"/>
            <w:left w:val="none" w:sz="0" w:space="0" w:color="auto"/>
            <w:bottom w:val="none" w:sz="0" w:space="0" w:color="auto"/>
            <w:right w:val="none" w:sz="0" w:space="0" w:color="auto"/>
          </w:divBdr>
        </w:div>
      </w:divsChild>
    </w:div>
    <w:div w:id="1508516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3539">
          <w:marLeft w:val="590"/>
          <w:marRight w:val="0"/>
          <w:marTop w:val="175"/>
          <w:marBottom w:val="0"/>
          <w:divBdr>
            <w:top w:val="none" w:sz="0" w:space="0" w:color="auto"/>
            <w:left w:val="none" w:sz="0" w:space="0" w:color="auto"/>
            <w:bottom w:val="none" w:sz="0" w:space="0" w:color="auto"/>
            <w:right w:val="none" w:sz="0" w:space="0" w:color="auto"/>
          </w:divBdr>
        </w:div>
        <w:div w:id="769814315">
          <w:marLeft w:val="590"/>
          <w:marRight w:val="0"/>
          <w:marTop w:val="175"/>
          <w:marBottom w:val="0"/>
          <w:divBdr>
            <w:top w:val="none" w:sz="0" w:space="0" w:color="auto"/>
            <w:left w:val="none" w:sz="0" w:space="0" w:color="auto"/>
            <w:bottom w:val="none" w:sz="0" w:space="0" w:color="auto"/>
            <w:right w:val="none" w:sz="0" w:space="0" w:color="auto"/>
          </w:divBdr>
        </w:div>
        <w:div w:id="403450455">
          <w:marLeft w:val="590"/>
          <w:marRight w:val="0"/>
          <w:marTop w:val="175"/>
          <w:marBottom w:val="0"/>
          <w:divBdr>
            <w:top w:val="none" w:sz="0" w:space="0" w:color="auto"/>
            <w:left w:val="none" w:sz="0" w:space="0" w:color="auto"/>
            <w:bottom w:val="none" w:sz="0" w:space="0" w:color="auto"/>
            <w:right w:val="none" w:sz="0" w:space="0" w:color="auto"/>
          </w:divBdr>
        </w:div>
        <w:div w:id="744305511">
          <w:marLeft w:val="590"/>
          <w:marRight w:val="0"/>
          <w:marTop w:val="175"/>
          <w:marBottom w:val="0"/>
          <w:divBdr>
            <w:top w:val="none" w:sz="0" w:space="0" w:color="auto"/>
            <w:left w:val="none" w:sz="0" w:space="0" w:color="auto"/>
            <w:bottom w:val="none" w:sz="0" w:space="0" w:color="auto"/>
            <w:right w:val="none" w:sz="0" w:space="0" w:color="auto"/>
          </w:divBdr>
        </w:div>
        <w:div w:id="117073188">
          <w:marLeft w:val="590"/>
          <w:marRight w:val="0"/>
          <w:marTop w:val="175"/>
          <w:marBottom w:val="0"/>
          <w:divBdr>
            <w:top w:val="none" w:sz="0" w:space="0" w:color="auto"/>
            <w:left w:val="none" w:sz="0" w:space="0" w:color="auto"/>
            <w:bottom w:val="none" w:sz="0" w:space="0" w:color="auto"/>
            <w:right w:val="none" w:sz="0" w:space="0" w:color="auto"/>
          </w:divBdr>
        </w:div>
        <w:div w:id="216162527">
          <w:marLeft w:val="590"/>
          <w:marRight w:val="0"/>
          <w:marTop w:val="175"/>
          <w:marBottom w:val="0"/>
          <w:divBdr>
            <w:top w:val="none" w:sz="0" w:space="0" w:color="auto"/>
            <w:left w:val="none" w:sz="0" w:space="0" w:color="auto"/>
            <w:bottom w:val="none" w:sz="0" w:space="0" w:color="auto"/>
            <w:right w:val="none" w:sz="0" w:space="0" w:color="auto"/>
          </w:divBdr>
        </w:div>
        <w:div w:id="758020284">
          <w:marLeft w:val="590"/>
          <w:marRight w:val="0"/>
          <w:marTop w:val="175"/>
          <w:marBottom w:val="0"/>
          <w:divBdr>
            <w:top w:val="none" w:sz="0" w:space="0" w:color="auto"/>
            <w:left w:val="none" w:sz="0" w:space="0" w:color="auto"/>
            <w:bottom w:val="none" w:sz="0" w:space="0" w:color="auto"/>
            <w:right w:val="none" w:sz="0" w:space="0" w:color="auto"/>
          </w:divBdr>
        </w:div>
        <w:div w:id="2107075537">
          <w:marLeft w:val="590"/>
          <w:marRight w:val="0"/>
          <w:marTop w:val="175"/>
          <w:marBottom w:val="0"/>
          <w:divBdr>
            <w:top w:val="none" w:sz="0" w:space="0" w:color="auto"/>
            <w:left w:val="none" w:sz="0" w:space="0" w:color="auto"/>
            <w:bottom w:val="none" w:sz="0" w:space="0" w:color="auto"/>
            <w:right w:val="none" w:sz="0" w:space="0" w:color="auto"/>
          </w:divBdr>
        </w:div>
      </w:divsChild>
    </w:div>
    <w:div w:id="1874686830">
      <w:bodyDiv w:val="1"/>
      <w:marLeft w:val="0"/>
      <w:marRight w:val="0"/>
      <w:marTop w:val="0"/>
      <w:marBottom w:val="0"/>
      <w:divBdr>
        <w:top w:val="none" w:sz="0" w:space="0" w:color="auto"/>
        <w:left w:val="none" w:sz="0" w:space="0" w:color="auto"/>
        <w:bottom w:val="none" w:sz="0" w:space="0" w:color="auto"/>
        <w:right w:val="none" w:sz="0" w:space="0" w:color="auto"/>
      </w:divBdr>
      <w:divsChild>
        <w:div w:id="1383796606">
          <w:marLeft w:val="590"/>
          <w:marRight w:val="0"/>
          <w:marTop w:val="175"/>
          <w:marBottom w:val="0"/>
          <w:divBdr>
            <w:top w:val="none" w:sz="0" w:space="0" w:color="auto"/>
            <w:left w:val="none" w:sz="0" w:space="0" w:color="auto"/>
            <w:bottom w:val="none" w:sz="0" w:space="0" w:color="auto"/>
            <w:right w:val="none" w:sz="0" w:space="0" w:color="auto"/>
          </w:divBdr>
        </w:div>
        <w:div w:id="1962805393">
          <w:marLeft w:val="590"/>
          <w:marRight w:val="0"/>
          <w:marTop w:val="175"/>
          <w:marBottom w:val="0"/>
          <w:divBdr>
            <w:top w:val="none" w:sz="0" w:space="0" w:color="auto"/>
            <w:left w:val="none" w:sz="0" w:space="0" w:color="auto"/>
            <w:bottom w:val="none" w:sz="0" w:space="0" w:color="auto"/>
            <w:right w:val="none" w:sz="0" w:space="0" w:color="auto"/>
          </w:divBdr>
        </w:div>
        <w:div w:id="93206435">
          <w:marLeft w:val="590"/>
          <w:marRight w:val="0"/>
          <w:marTop w:val="175"/>
          <w:marBottom w:val="0"/>
          <w:divBdr>
            <w:top w:val="none" w:sz="0" w:space="0" w:color="auto"/>
            <w:left w:val="none" w:sz="0" w:space="0" w:color="auto"/>
            <w:bottom w:val="none" w:sz="0" w:space="0" w:color="auto"/>
            <w:right w:val="none" w:sz="0" w:space="0" w:color="auto"/>
          </w:divBdr>
        </w:div>
        <w:div w:id="539175107">
          <w:marLeft w:val="590"/>
          <w:marRight w:val="0"/>
          <w:marTop w:val="175"/>
          <w:marBottom w:val="0"/>
          <w:divBdr>
            <w:top w:val="none" w:sz="0" w:space="0" w:color="auto"/>
            <w:left w:val="none" w:sz="0" w:space="0" w:color="auto"/>
            <w:bottom w:val="none" w:sz="0" w:space="0" w:color="auto"/>
            <w:right w:val="none" w:sz="0" w:space="0" w:color="auto"/>
          </w:divBdr>
        </w:div>
        <w:div w:id="97336951">
          <w:marLeft w:val="590"/>
          <w:marRight w:val="0"/>
          <w:marTop w:val="175"/>
          <w:marBottom w:val="0"/>
          <w:divBdr>
            <w:top w:val="none" w:sz="0" w:space="0" w:color="auto"/>
            <w:left w:val="none" w:sz="0" w:space="0" w:color="auto"/>
            <w:bottom w:val="none" w:sz="0" w:space="0" w:color="auto"/>
            <w:right w:val="none" w:sz="0" w:space="0" w:color="auto"/>
          </w:divBdr>
        </w:div>
      </w:divsChild>
    </w:div>
    <w:div w:id="1883589229">
      <w:bodyDiv w:val="1"/>
      <w:marLeft w:val="0"/>
      <w:marRight w:val="0"/>
      <w:marTop w:val="0"/>
      <w:marBottom w:val="0"/>
      <w:divBdr>
        <w:top w:val="none" w:sz="0" w:space="0" w:color="auto"/>
        <w:left w:val="none" w:sz="0" w:space="0" w:color="auto"/>
        <w:bottom w:val="none" w:sz="0" w:space="0" w:color="auto"/>
        <w:right w:val="none" w:sz="0" w:space="0" w:color="auto"/>
      </w:divBdr>
      <w:divsChild>
        <w:div w:id="538855815">
          <w:marLeft w:val="590"/>
          <w:marRight w:val="0"/>
          <w:marTop w:val="175"/>
          <w:marBottom w:val="0"/>
          <w:divBdr>
            <w:top w:val="none" w:sz="0" w:space="0" w:color="auto"/>
            <w:left w:val="none" w:sz="0" w:space="0" w:color="auto"/>
            <w:bottom w:val="none" w:sz="0" w:space="0" w:color="auto"/>
            <w:right w:val="none" w:sz="0" w:space="0" w:color="auto"/>
          </w:divBdr>
        </w:div>
        <w:div w:id="426659975">
          <w:marLeft w:val="590"/>
          <w:marRight w:val="0"/>
          <w:marTop w:val="175"/>
          <w:marBottom w:val="0"/>
          <w:divBdr>
            <w:top w:val="none" w:sz="0" w:space="0" w:color="auto"/>
            <w:left w:val="none" w:sz="0" w:space="0" w:color="auto"/>
            <w:bottom w:val="none" w:sz="0" w:space="0" w:color="auto"/>
            <w:right w:val="none" w:sz="0" w:space="0" w:color="auto"/>
          </w:divBdr>
        </w:div>
      </w:divsChild>
    </w:div>
    <w:div w:id="2017341053">
      <w:bodyDiv w:val="1"/>
      <w:marLeft w:val="0"/>
      <w:marRight w:val="0"/>
      <w:marTop w:val="0"/>
      <w:marBottom w:val="0"/>
      <w:divBdr>
        <w:top w:val="none" w:sz="0" w:space="0" w:color="auto"/>
        <w:left w:val="none" w:sz="0" w:space="0" w:color="auto"/>
        <w:bottom w:val="none" w:sz="0" w:space="0" w:color="auto"/>
        <w:right w:val="none" w:sz="0" w:space="0" w:color="auto"/>
      </w:divBdr>
      <w:divsChild>
        <w:div w:id="1593508506">
          <w:marLeft w:val="590"/>
          <w:marRight w:val="0"/>
          <w:marTop w:val="175"/>
          <w:marBottom w:val="0"/>
          <w:divBdr>
            <w:top w:val="none" w:sz="0" w:space="0" w:color="auto"/>
            <w:left w:val="none" w:sz="0" w:space="0" w:color="auto"/>
            <w:bottom w:val="none" w:sz="0" w:space="0" w:color="auto"/>
            <w:right w:val="none" w:sz="0" w:space="0" w:color="auto"/>
          </w:divBdr>
        </w:div>
        <w:div w:id="1361710576">
          <w:marLeft w:val="590"/>
          <w:marRight w:val="0"/>
          <w:marTop w:val="175"/>
          <w:marBottom w:val="0"/>
          <w:divBdr>
            <w:top w:val="none" w:sz="0" w:space="0" w:color="auto"/>
            <w:left w:val="none" w:sz="0" w:space="0" w:color="auto"/>
            <w:bottom w:val="none" w:sz="0" w:space="0" w:color="auto"/>
            <w:right w:val="none" w:sz="0" w:space="0" w:color="auto"/>
          </w:divBdr>
        </w:div>
        <w:div w:id="1901288591">
          <w:marLeft w:val="590"/>
          <w:marRight w:val="0"/>
          <w:marTop w:val="1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67910-E0DA-4CAD-BBEA-A120A199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24268</Words>
  <Characters>138328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YudinPc</dc:creator>
  <cp:lastModifiedBy>Ольга</cp:lastModifiedBy>
  <cp:revision>2</cp:revision>
  <dcterms:created xsi:type="dcterms:W3CDTF">2019-05-26T07:32:00Z</dcterms:created>
  <dcterms:modified xsi:type="dcterms:W3CDTF">2019-05-26T07:32:00Z</dcterms:modified>
</cp:coreProperties>
</file>